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C2AB96" w14:textId="77777777" w:rsidR="00E841C0" w:rsidRPr="00351F0D" w:rsidRDefault="00EA2BB3" w:rsidP="00E0409D">
      <w:pPr>
        <w:pStyle w:val="NormalWeb"/>
        <w:spacing w:before="0" w:after="0"/>
        <w:jc w:val="center"/>
        <w:rPr>
          <w:rFonts w:asciiTheme="minorHAnsi" w:hAnsiTheme="minorHAnsi" w:cs="Arial"/>
          <w:b/>
          <w:bCs/>
        </w:rPr>
      </w:pPr>
      <w:r w:rsidRPr="00351F0D">
        <w:rPr>
          <w:rFonts w:asciiTheme="minorHAnsi" w:hAnsiTheme="minorHAnsi" w:cs="Arial"/>
          <w:b/>
          <w:bCs/>
        </w:rPr>
        <w:t>Our Lady &amp; St Edward's</w:t>
      </w:r>
      <w:r w:rsidR="00E0409D" w:rsidRPr="00351F0D">
        <w:rPr>
          <w:rFonts w:asciiTheme="minorHAnsi" w:hAnsiTheme="minorHAnsi" w:cs="Arial"/>
          <w:b/>
          <w:bCs/>
        </w:rPr>
        <w:t xml:space="preserve"> </w:t>
      </w:r>
      <w:r w:rsidRPr="00351F0D">
        <w:rPr>
          <w:rFonts w:asciiTheme="minorHAnsi" w:hAnsiTheme="minorHAnsi" w:cs="Arial"/>
          <w:b/>
          <w:bCs/>
        </w:rPr>
        <w:t>Parish Pastoral Council Meeting</w:t>
      </w:r>
    </w:p>
    <w:p w14:paraId="00C2AB97" w14:textId="77777777" w:rsidR="00E0409D" w:rsidRPr="00351F0D" w:rsidRDefault="003C47A6" w:rsidP="00E0409D">
      <w:pPr>
        <w:pStyle w:val="NormalWeb"/>
        <w:spacing w:before="0" w:after="0"/>
        <w:jc w:val="center"/>
        <w:rPr>
          <w:rFonts w:asciiTheme="minorHAnsi" w:hAnsiTheme="minorHAnsi" w:cs="Arial"/>
          <w:b/>
          <w:bCs/>
        </w:rPr>
      </w:pPr>
      <w:r w:rsidRPr="00351F0D">
        <w:rPr>
          <w:rFonts w:asciiTheme="minorHAnsi" w:hAnsiTheme="minorHAnsi" w:cs="Arial"/>
          <w:b/>
          <w:bCs/>
        </w:rPr>
        <w:t>DRAFT MINUTES</w:t>
      </w:r>
    </w:p>
    <w:p w14:paraId="00C2AB98" w14:textId="30BB48FA" w:rsidR="00D12D23" w:rsidRPr="00351F0D" w:rsidRDefault="00043D07" w:rsidP="00E0409D">
      <w:pPr>
        <w:pStyle w:val="NormalWeb"/>
        <w:spacing w:before="0" w:after="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>Sunday March 6th</w:t>
      </w:r>
      <w:r w:rsidR="00F34FDD" w:rsidRPr="00351F0D">
        <w:rPr>
          <w:rFonts w:asciiTheme="minorHAnsi" w:hAnsiTheme="minorHAnsi" w:cs="Arial"/>
          <w:b/>
        </w:rPr>
        <w:t xml:space="preserve"> at 7.</w:t>
      </w:r>
      <w:r>
        <w:rPr>
          <w:rFonts w:asciiTheme="minorHAnsi" w:hAnsiTheme="minorHAnsi" w:cs="Arial"/>
          <w:b/>
        </w:rPr>
        <w:t>0</w:t>
      </w:r>
      <w:r w:rsidR="00672897" w:rsidRPr="00351F0D">
        <w:rPr>
          <w:rFonts w:asciiTheme="minorHAnsi" w:hAnsiTheme="minorHAnsi" w:cs="Arial"/>
          <w:b/>
        </w:rPr>
        <w:t>0</w:t>
      </w:r>
      <w:r w:rsidR="00F34FDD" w:rsidRPr="00351F0D">
        <w:rPr>
          <w:rFonts w:asciiTheme="minorHAnsi" w:hAnsiTheme="minorHAnsi" w:cs="Arial"/>
          <w:b/>
        </w:rPr>
        <w:t>pm in the P</w:t>
      </w:r>
      <w:r>
        <w:rPr>
          <w:rFonts w:asciiTheme="minorHAnsi" w:hAnsiTheme="minorHAnsi" w:cs="Arial"/>
          <w:b/>
        </w:rPr>
        <w:t>arish Centre</w:t>
      </w:r>
    </w:p>
    <w:p w14:paraId="00C2AB99" w14:textId="77777777" w:rsidR="00E0409D" w:rsidRPr="00351F0D" w:rsidRDefault="00E0409D" w:rsidP="00E0409D">
      <w:pPr>
        <w:pStyle w:val="NormalWeb"/>
        <w:spacing w:before="0" w:after="0"/>
        <w:jc w:val="center"/>
        <w:rPr>
          <w:rFonts w:asciiTheme="minorHAnsi" w:hAnsiTheme="minorHAnsi" w:cs="Arial"/>
          <w:b/>
          <w:bCs/>
        </w:rPr>
      </w:pPr>
    </w:p>
    <w:p w14:paraId="00C2AB9A" w14:textId="74B4399A" w:rsidR="00417BC3" w:rsidRDefault="00EA2BB3" w:rsidP="007D02BE">
      <w:pPr>
        <w:pStyle w:val="NoSpacing"/>
        <w:rPr>
          <w:sz w:val="24"/>
          <w:szCs w:val="24"/>
        </w:rPr>
      </w:pPr>
      <w:r w:rsidRPr="00351F0D">
        <w:rPr>
          <w:b/>
          <w:bCs/>
          <w:sz w:val="24"/>
          <w:szCs w:val="24"/>
        </w:rPr>
        <w:t>Present:</w:t>
      </w:r>
      <w:r w:rsidR="007C33C7" w:rsidRPr="00351F0D">
        <w:rPr>
          <w:sz w:val="24"/>
          <w:szCs w:val="24"/>
        </w:rPr>
        <w:t xml:space="preserve"> Bernard Walmsley (Chair),</w:t>
      </w:r>
      <w:r w:rsidR="00E23309" w:rsidRPr="00351F0D">
        <w:rPr>
          <w:sz w:val="24"/>
          <w:szCs w:val="24"/>
        </w:rPr>
        <w:t xml:space="preserve"> </w:t>
      </w:r>
      <w:r w:rsidR="00925340" w:rsidRPr="00351F0D">
        <w:rPr>
          <w:sz w:val="24"/>
          <w:szCs w:val="24"/>
        </w:rPr>
        <w:t xml:space="preserve">Fr </w:t>
      </w:r>
      <w:r w:rsidR="00043D07">
        <w:rPr>
          <w:sz w:val="24"/>
          <w:szCs w:val="24"/>
        </w:rPr>
        <w:t>Ernest Attah</w:t>
      </w:r>
      <w:r w:rsidR="000258EE">
        <w:rPr>
          <w:sz w:val="24"/>
          <w:szCs w:val="24"/>
        </w:rPr>
        <w:t xml:space="preserve">, </w:t>
      </w:r>
      <w:r w:rsidR="005215A3" w:rsidRPr="00351F0D">
        <w:rPr>
          <w:sz w:val="24"/>
          <w:szCs w:val="24"/>
        </w:rPr>
        <w:t>Mike</w:t>
      </w:r>
      <w:r w:rsidR="00157EFB">
        <w:rPr>
          <w:sz w:val="24"/>
          <w:szCs w:val="24"/>
        </w:rPr>
        <w:t xml:space="preserve"> </w:t>
      </w:r>
      <w:r w:rsidR="006D24C2">
        <w:rPr>
          <w:sz w:val="24"/>
          <w:szCs w:val="24"/>
        </w:rPr>
        <w:t>O’Callaghan,</w:t>
      </w:r>
      <w:r w:rsidR="006D24C2" w:rsidRPr="00351F0D">
        <w:rPr>
          <w:sz w:val="24"/>
          <w:szCs w:val="24"/>
        </w:rPr>
        <w:t xml:space="preserve"> Hilary</w:t>
      </w:r>
      <w:r w:rsidR="00E87916" w:rsidRPr="00351F0D">
        <w:rPr>
          <w:sz w:val="24"/>
          <w:szCs w:val="24"/>
        </w:rPr>
        <w:t xml:space="preserve"> Smith, </w:t>
      </w:r>
      <w:r w:rsidR="000258EE">
        <w:rPr>
          <w:sz w:val="24"/>
          <w:szCs w:val="24"/>
        </w:rPr>
        <w:t xml:space="preserve">Ian Jones, </w:t>
      </w:r>
      <w:r w:rsidR="000C63EB" w:rsidRPr="00351F0D">
        <w:rPr>
          <w:sz w:val="24"/>
          <w:szCs w:val="24"/>
        </w:rPr>
        <w:t xml:space="preserve">Emma </w:t>
      </w:r>
      <w:r w:rsidR="00E87916" w:rsidRPr="00351F0D">
        <w:rPr>
          <w:sz w:val="24"/>
          <w:szCs w:val="24"/>
        </w:rPr>
        <w:t>McGrath</w:t>
      </w:r>
      <w:r w:rsidR="00925340" w:rsidRPr="00351F0D">
        <w:rPr>
          <w:sz w:val="24"/>
          <w:szCs w:val="24"/>
        </w:rPr>
        <w:t xml:space="preserve"> </w:t>
      </w:r>
    </w:p>
    <w:p w14:paraId="00C2AB9C" w14:textId="510D50E3" w:rsidR="00204E38" w:rsidRPr="00DA1B13" w:rsidRDefault="0069534C" w:rsidP="00DA1B13">
      <w:pPr>
        <w:pStyle w:val="NoSpacing"/>
        <w:rPr>
          <w:sz w:val="24"/>
          <w:szCs w:val="24"/>
        </w:rPr>
      </w:pPr>
      <w:r w:rsidRPr="00351F0D">
        <w:rPr>
          <w:rFonts w:cs="Arial"/>
          <w:b/>
          <w:sz w:val="24"/>
          <w:szCs w:val="24"/>
        </w:rPr>
        <w:t>Apologies:</w:t>
      </w:r>
      <w:r w:rsidR="005215A3" w:rsidRPr="00351F0D">
        <w:rPr>
          <w:sz w:val="24"/>
          <w:szCs w:val="24"/>
        </w:rPr>
        <w:t xml:space="preserve"> </w:t>
      </w:r>
      <w:r w:rsidR="00157EFB" w:rsidRPr="00351F0D">
        <w:rPr>
          <w:sz w:val="24"/>
          <w:szCs w:val="24"/>
        </w:rPr>
        <w:t xml:space="preserve">Cath </w:t>
      </w:r>
      <w:proofErr w:type="spellStart"/>
      <w:r w:rsidR="00157EFB" w:rsidRPr="00351F0D">
        <w:rPr>
          <w:sz w:val="24"/>
          <w:szCs w:val="24"/>
        </w:rPr>
        <w:t>Noblet</w:t>
      </w:r>
      <w:proofErr w:type="spellEnd"/>
      <w:r w:rsidR="006B089E">
        <w:rPr>
          <w:sz w:val="24"/>
          <w:szCs w:val="24"/>
        </w:rPr>
        <w:t>,</w:t>
      </w:r>
      <w:r w:rsidR="000258EE">
        <w:rPr>
          <w:sz w:val="24"/>
          <w:szCs w:val="24"/>
        </w:rPr>
        <w:t xml:space="preserve"> Margaret Thompson, Karen Woods, Sr Maria Dee, Sr </w:t>
      </w:r>
      <w:proofErr w:type="spellStart"/>
      <w:r w:rsidR="000258EE">
        <w:rPr>
          <w:sz w:val="24"/>
          <w:szCs w:val="24"/>
        </w:rPr>
        <w:t>Shienrose</w:t>
      </w:r>
      <w:proofErr w:type="spellEnd"/>
      <w:r w:rsidR="00204E38" w:rsidRPr="00351F0D">
        <w:rPr>
          <w:rFonts w:cs="Arial"/>
        </w:rPr>
        <w:tab/>
      </w:r>
      <w:r w:rsidR="00204E38" w:rsidRPr="00351F0D">
        <w:rPr>
          <w:rFonts w:cs="Arial"/>
        </w:rPr>
        <w:tab/>
      </w:r>
      <w:r w:rsidR="00204E38" w:rsidRPr="00351F0D">
        <w:rPr>
          <w:rFonts w:cs="Arial"/>
        </w:rPr>
        <w:tab/>
      </w:r>
      <w:r w:rsidR="00204E38" w:rsidRPr="00351F0D">
        <w:rPr>
          <w:rFonts w:cs="Arial"/>
        </w:rPr>
        <w:tab/>
      </w:r>
      <w:r w:rsidR="00204E38" w:rsidRPr="00351F0D">
        <w:rPr>
          <w:rFonts w:cs="Arial"/>
        </w:rPr>
        <w:tab/>
      </w:r>
      <w:r w:rsidR="00204E38" w:rsidRPr="00351F0D">
        <w:rPr>
          <w:rFonts w:cs="Arial"/>
        </w:rPr>
        <w:tab/>
      </w:r>
      <w:r w:rsidR="00204E38" w:rsidRPr="00351F0D">
        <w:rPr>
          <w:rFonts w:cs="Arial"/>
        </w:rPr>
        <w:tab/>
      </w:r>
      <w:r w:rsidR="00204E38" w:rsidRPr="00351F0D">
        <w:rPr>
          <w:rFonts w:cs="Arial"/>
        </w:rPr>
        <w:tab/>
      </w:r>
    </w:p>
    <w:p w14:paraId="00C2AB9F" w14:textId="62D00959" w:rsidR="00374CCB" w:rsidRPr="00191C6A" w:rsidRDefault="000258EE" w:rsidP="005215A3">
      <w:pPr>
        <w:pStyle w:val="NormalWeb"/>
        <w:numPr>
          <w:ilvl w:val="0"/>
          <w:numId w:val="3"/>
        </w:numPr>
        <w:spacing w:before="0" w:after="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Covid – </w:t>
      </w:r>
      <w:r>
        <w:rPr>
          <w:rFonts w:ascii="Calibri" w:hAnsi="Calibri" w:cs="Arial"/>
          <w:bCs/>
        </w:rPr>
        <w:t>It was noted that new arrangements were in place to reflect the recent relaxing of regulations.</w:t>
      </w:r>
    </w:p>
    <w:p w14:paraId="00C2ABA0" w14:textId="77777777" w:rsidR="00F35BC2" w:rsidRPr="00351F0D" w:rsidRDefault="005215A3" w:rsidP="001152F1">
      <w:pPr>
        <w:pStyle w:val="NormalWeb"/>
        <w:numPr>
          <w:ilvl w:val="0"/>
          <w:numId w:val="3"/>
        </w:numPr>
        <w:spacing w:before="0" w:after="0"/>
        <w:jc w:val="both"/>
        <w:rPr>
          <w:rFonts w:asciiTheme="minorHAnsi" w:hAnsiTheme="minorHAnsi" w:cs="Arial"/>
          <w:b/>
        </w:rPr>
      </w:pPr>
      <w:r w:rsidRPr="00351F0D">
        <w:rPr>
          <w:rFonts w:asciiTheme="minorHAnsi" w:hAnsiTheme="minorHAnsi" w:cs="Arial"/>
          <w:b/>
        </w:rPr>
        <w:t>Reports:</w:t>
      </w:r>
    </w:p>
    <w:p w14:paraId="00C2ABA4" w14:textId="680EC946" w:rsidR="00C031D2" w:rsidRPr="00351F0D" w:rsidRDefault="00C031D2" w:rsidP="00C339BC">
      <w:pPr>
        <w:pStyle w:val="ListParagraph"/>
        <w:widowControl/>
        <w:numPr>
          <w:ilvl w:val="0"/>
          <w:numId w:val="9"/>
        </w:numPr>
        <w:suppressAutoHyphens w:val="0"/>
        <w:spacing w:before="100" w:beforeAutospacing="1" w:after="100" w:afterAutospacing="1"/>
        <w:textAlignment w:val="auto"/>
        <w:rPr>
          <w:rFonts w:asciiTheme="minorHAnsi" w:hAnsiTheme="minorHAnsi" w:cs="Arial"/>
          <w:b/>
          <w:szCs w:val="24"/>
        </w:rPr>
      </w:pPr>
      <w:r w:rsidRPr="00351F0D">
        <w:rPr>
          <w:rFonts w:asciiTheme="minorHAnsi" w:hAnsiTheme="minorHAnsi" w:cs="Arial"/>
          <w:b/>
          <w:szCs w:val="24"/>
        </w:rPr>
        <w:t>P</w:t>
      </w:r>
      <w:r w:rsidR="00925340" w:rsidRPr="00351F0D">
        <w:rPr>
          <w:rFonts w:asciiTheme="minorHAnsi" w:hAnsiTheme="minorHAnsi" w:cs="Arial"/>
          <w:b/>
          <w:szCs w:val="24"/>
        </w:rPr>
        <w:t>arish Centre: Hilary Reported</w:t>
      </w:r>
      <w:r w:rsidR="00374CCB" w:rsidRPr="00351F0D">
        <w:rPr>
          <w:rFonts w:asciiTheme="minorHAnsi" w:hAnsiTheme="minorHAnsi" w:cs="Arial"/>
          <w:b/>
          <w:szCs w:val="24"/>
        </w:rPr>
        <w:t>:</w:t>
      </w:r>
      <w:r w:rsidR="00925340" w:rsidRPr="00351F0D">
        <w:rPr>
          <w:rFonts w:asciiTheme="minorHAnsi" w:hAnsiTheme="minorHAnsi" w:cs="Arial"/>
          <w:b/>
          <w:szCs w:val="24"/>
        </w:rPr>
        <w:t xml:space="preserve"> </w:t>
      </w:r>
    </w:p>
    <w:p w14:paraId="4F7234D3" w14:textId="5D5567E6" w:rsidR="00BB4E94" w:rsidRPr="00BB4E94" w:rsidRDefault="009B6018" w:rsidP="00C339BC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textAlignment w:val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T</w:t>
      </w:r>
      <w:r w:rsidR="00C031D2" w:rsidRPr="00351F0D">
        <w:rPr>
          <w:rFonts w:asciiTheme="minorHAnsi" w:hAnsiTheme="minorHAnsi" w:cs="Arial"/>
          <w:szCs w:val="24"/>
        </w:rPr>
        <w:t xml:space="preserve">he </w:t>
      </w:r>
      <w:r w:rsidR="00BB4E94">
        <w:rPr>
          <w:rFonts w:asciiTheme="minorHAnsi" w:hAnsiTheme="minorHAnsi" w:cs="Arial"/>
          <w:szCs w:val="24"/>
        </w:rPr>
        <w:t>Parish Centre is gradually opening up, groups have fewer attendees than in the past</w:t>
      </w:r>
    </w:p>
    <w:p w14:paraId="6AB9CBA3" w14:textId="77777777" w:rsidR="00C57E3A" w:rsidRPr="00C57E3A" w:rsidRDefault="00BB4E94" w:rsidP="00C339BC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textAlignment w:val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Children’s parties and reunions are popular</w:t>
      </w:r>
    </w:p>
    <w:p w14:paraId="00C2ABA8" w14:textId="48421F65" w:rsidR="00374CCB" w:rsidRPr="0044376B" w:rsidRDefault="00C57E3A" w:rsidP="00374CCB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textAlignment w:val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Some groups have not started up again due to lack of volunteers – the Sunday breakfast group and Parish Dances</w:t>
      </w:r>
    </w:p>
    <w:p w14:paraId="1F6FE08F" w14:textId="4AAF2554" w:rsidR="00C57E3A" w:rsidRPr="0044376B" w:rsidRDefault="00C57E3A" w:rsidP="00C57E3A">
      <w:pPr>
        <w:pStyle w:val="ListParagraph"/>
        <w:widowControl/>
        <w:numPr>
          <w:ilvl w:val="0"/>
          <w:numId w:val="9"/>
        </w:numPr>
        <w:suppressAutoHyphens w:val="0"/>
        <w:spacing w:beforeAutospacing="1" w:afterAutospacing="1"/>
        <w:jc w:val="both"/>
        <w:textAlignment w:val="auto"/>
        <w:rPr>
          <w:rFonts w:asciiTheme="minorHAnsi" w:hAnsiTheme="minorHAnsi" w:cs="Arial"/>
          <w:b/>
          <w:szCs w:val="24"/>
        </w:rPr>
      </w:pPr>
      <w:r w:rsidRPr="0044376B">
        <w:rPr>
          <w:rFonts w:asciiTheme="minorHAnsi" w:hAnsiTheme="minorHAnsi" w:cs="Arial"/>
          <w:b/>
          <w:szCs w:val="24"/>
        </w:rPr>
        <w:t>SVP: No report</w:t>
      </w:r>
    </w:p>
    <w:p w14:paraId="1C5F22D9" w14:textId="7141B793" w:rsidR="00C57E3A" w:rsidRPr="0044376B" w:rsidRDefault="00C57E3A" w:rsidP="00C57E3A">
      <w:pPr>
        <w:pStyle w:val="ListParagraph"/>
        <w:widowControl/>
        <w:numPr>
          <w:ilvl w:val="0"/>
          <w:numId w:val="9"/>
        </w:numPr>
        <w:suppressAutoHyphens w:val="0"/>
        <w:spacing w:beforeAutospacing="1" w:afterAutospacing="1"/>
        <w:jc w:val="both"/>
        <w:textAlignment w:val="auto"/>
        <w:rPr>
          <w:rFonts w:asciiTheme="minorHAnsi" w:hAnsiTheme="minorHAnsi" w:cs="Arial"/>
          <w:b/>
          <w:szCs w:val="24"/>
        </w:rPr>
      </w:pPr>
      <w:r w:rsidRPr="0044376B">
        <w:rPr>
          <w:rFonts w:asciiTheme="minorHAnsi" w:hAnsiTheme="minorHAnsi" w:cs="Arial"/>
          <w:b/>
          <w:szCs w:val="24"/>
        </w:rPr>
        <w:t>Coffee Mornings &amp; Parish Walks: Bernard Reported:</w:t>
      </w:r>
    </w:p>
    <w:p w14:paraId="7474CC84" w14:textId="71B032C1" w:rsidR="001B3993" w:rsidRPr="001B3993" w:rsidRDefault="00C57E3A" w:rsidP="00C57E3A">
      <w:pPr>
        <w:pStyle w:val="ListParagraph"/>
        <w:widowControl/>
        <w:numPr>
          <w:ilvl w:val="0"/>
          <w:numId w:val="17"/>
        </w:numPr>
        <w:suppressAutoHyphens w:val="0"/>
        <w:spacing w:beforeAutospacing="1" w:afterAutospacing="1"/>
        <w:jc w:val="both"/>
        <w:textAlignment w:val="auto"/>
        <w:rPr>
          <w:rFonts w:asciiTheme="minorHAnsi" w:hAnsiTheme="minorHAnsi" w:cs="Arial"/>
          <w:szCs w:val="24"/>
        </w:rPr>
      </w:pPr>
      <w:r w:rsidRPr="00D46131">
        <w:rPr>
          <w:rFonts w:asciiTheme="minorHAnsi" w:hAnsiTheme="minorHAnsi" w:cs="Arial"/>
        </w:rPr>
        <w:t>These continue to attract 30</w:t>
      </w:r>
      <w:r>
        <w:rPr>
          <w:rFonts w:asciiTheme="minorHAnsi" w:hAnsiTheme="minorHAnsi" w:cs="Arial"/>
        </w:rPr>
        <w:t>+</w:t>
      </w:r>
      <w:r w:rsidRPr="00D46131">
        <w:rPr>
          <w:rFonts w:asciiTheme="minorHAnsi" w:hAnsiTheme="minorHAnsi" w:cs="Arial"/>
        </w:rPr>
        <w:t xml:space="preserve"> people </w:t>
      </w:r>
      <w:r w:rsidR="00FD3FF1">
        <w:rPr>
          <w:rFonts w:asciiTheme="minorHAnsi" w:hAnsiTheme="minorHAnsi" w:cs="Arial"/>
        </w:rPr>
        <w:t xml:space="preserve">each </w:t>
      </w:r>
      <w:bookmarkStart w:id="0" w:name="_GoBack"/>
      <w:bookmarkEnd w:id="0"/>
      <w:r w:rsidR="00FD3FF1">
        <w:rPr>
          <w:rFonts w:asciiTheme="minorHAnsi" w:hAnsiTheme="minorHAnsi" w:cs="Arial"/>
        </w:rPr>
        <w:t>week</w:t>
      </w:r>
      <w:r w:rsidRPr="00D46131">
        <w:rPr>
          <w:rFonts w:asciiTheme="minorHAnsi" w:hAnsiTheme="minorHAnsi" w:cs="Arial"/>
        </w:rPr>
        <w:t xml:space="preserve"> and welcome all comers</w:t>
      </w:r>
    </w:p>
    <w:p w14:paraId="08C898D5" w14:textId="307FC862" w:rsidR="00C57E3A" w:rsidRPr="001B3993" w:rsidRDefault="001B3993" w:rsidP="001B3993">
      <w:pPr>
        <w:pStyle w:val="ListParagraph"/>
        <w:widowControl/>
        <w:numPr>
          <w:ilvl w:val="0"/>
          <w:numId w:val="17"/>
        </w:numPr>
        <w:suppressAutoHyphens w:val="0"/>
        <w:spacing w:beforeAutospacing="1" w:afterAutospacing="1"/>
        <w:jc w:val="both"/>
        <w:textAlignment w:val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>Had a request to include an SEN volunteer, who had been invited to attend</w:t>
      </w:r>
    </w:p>
    <w:p w14:paraId="129BC71F" w14:textId="04842F77" w:rsidR="00C57E3A" w:rsidRPr="00351F0D" w:rsidRDefault="001B3993" w:rsidP="00C57E3A">
      <w:pPr>
        <w:pStyle w:val="ListParagraph"/>
        <w:widowControl/>
        <w:numPr>
          <w:ilvl w:val="0"/>
          <w:numId w:val="17"/>
        </w:numPr>
        <w:suppressAutoHyphens w:val="0"/>
        <w:spacing w:beforeAutospacing="1" w:afterAutospacing="1"/>
        <w:jc w:val="both"/>
        <w:textAlignment w:val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recent p</w:t>
      </w:r>
      <w:r w:rsidR="00C57E3A">
        <w:rPr>
          <w:rFonts w:asciiTheme="minorHAnsi" w:hAnsiTheme="minorHAnsi" w:cs="Arial"/>
          <w:szCs w:val="24"/>
        </w:rPr>
        <w:t>arish walk</w:t>
      </w:r>
      <w:r>
        <w:rPr>
          <w:rFonts w:asciiTheme="minorHAnsi" w:hAnsiTheme="minorHAnsi" w:cs="Arial"/>
          <w:szCs w:val="24"/>
        </w:rPr>
        <w:t xml:space="preserve"> was cancelled because of a storm. Another will be planned, possibly in April.</w:t>
      </w:r>
    </w:p>
    <w:p w14:paraId="37DE24A6" w14:textId="465FF6A5" w:rsidR="005C781D" w:rsidRDefault="0044376B" w:rsidP="005C781D">
      <w:pPr>
        <w:pStyle w:val="NormalWeb"/>
        <w:numPr>
          <w:ilvl w:val="0"/>
          <w:numId w:val="9"/>
        </w:numPr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</w:t>
      </w:r>
      <w:r w:rsidR="001B3993">
        <w:rPr>
          <w:rFonts w:asciiTheme="minorHAnsi" w:hAnsiTheme="minorHAnsi" w:cs="Arial"/>
          <w:b/>
        </w:rPr>
        <w:t>hurches Together: Margaret submitted a re</w:t>
      </w:r>
      <w:r w:rsidR="005C781D">
        <w:rPr>
          <w:rFonts w:asciiTheme="minorHAnsi" w:hAnsiTheme="minorHAnsi" w:cs="Arial"/>
          <w:b/>
        </w:rPr>
        <w:t>port:</w:t>
      </w:r>
    </w:p>
    <w:p w14:paraId="488A284B" w14:textId="4EE1BB7F" w:rsidR="005C781D" w:rsidRPr="005C781D" w:rsidRDefault="005C781D" w:rsidP="005C781D">
      <w:pPr>
        <w:pStyle w:val="NormalWeb"/>
        <w:numPr>
          <w:ilvl w:val="0"/>
          <w:numId w:val="18"/>
        </w:numPr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Cs/>
        </w:rPr>
        <w:t>The group is still active</w:t>
      </w:r>
      <w:r w:rsidR="00DA1B13">
        <w:rPr>
          <w:rFonts w:asciiTheme="minorHAnsi" w:hAnsiTheme="minorHAnsi" w:cs="Arial"/>
          <w:bCs/>
        </w:rPr>
        <w:t>, but in need of volunteers</w:t>
      </w:r>
      <w:r w:rsidR="00242225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>Easter Services will be advertised in the Preston Pointer</w:t>
      </w:r>
      <w:r w:rsidR="00242225">
        <w:rPr>
          <w:rFonts w:asciiTheme="minorHAnsi" w:hAnsiTheme="minorHAnsi" w:cs="Arial"/>
          <w:bCs/>
        </w:rPr>
        <w:t>, just a half page.</w:t>
      </w:r>
    </w:p>
    <w:p w14:paraId="786EC4A4" w14:textId="212E5546" w:rsidR="005C781D" w:rsidRPr="005C781D" w:rsidRDefault="005C781D" w:rsidP="005C781D">
      <w:pPr>
        <w:pStyle w:val="NormalWeb"/>
        <w:numPr>
          <w:ilvl w:val="0"/>
          <w:numId w:val="18"/>
        </w:numPr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Cs/>
        </w:rPr>
        <w:t>The annual pilgrimage is going ahead but possibly just a half day</w:t>
      </w:r>
    </w:p>
    <w:p w14:paraId="4A75C868" w14:textId="1F50879E" w:rsidR="00BB4E94" w:rsidRPr="00351F0D" w:rsidRDefault="00BB4E94" w:rsidP="00BB4E94">
      <w:pPr>
        <w:pStyle w:val="NormalWeb"/>
        <w:numPr>
          <w:ilvl w:val="0"/>
          <w:numId w:val="9"/>
        </w:numPr>
        <w:spacing w:before="0" w:after="0"/>
        <w:jc w:val="both"/>
        <w:rPr>
          <w:rFonts w:asciiTheme="minorHAnsi" w:hAnsiTheme="minorHAnsi" w:cs="Arial"/>
          <w:b/>
        </w:rPr>
      </w:pPr>
      <w:bookmarkStart w:id="1" w:name="_Hlk97993980"/>
      <w:r w:rsidRPr="00351F0D">
        <w:rPr>
          <w:rFonts w:asciiTheme="minorHAnsi" w:hAnsiTheme="minorHAnsi" w:cs="Arial"/>
          <w:b/>
        </w:rPr>
        <w:t xml:space="preserve">CAFOD: </w:t>
      </w:r>
      <w:r w:rsidR="00F44914">
        <w:rPr>
          <w:rFonts w:asciiTheme="minorHAnsi" w:hAnsiTheme="minorHAnsi" w:cs="Arial"/>
          <w:b/>
        </w:rPr>
        <w:t>Emma reported:</w:t>
      </w:r>
      <w:r w:rsidRPr="00351F0D">
        <w:rPr>
          <w:rFonts w:asciiTheme="minorHAnsi" w:hAnsiTheme="minorHAnsi" w:cs="Arial"/>
          <w:b/>
        </w:rPr>
        <w:tab/>
      </w:r>
    </w:p>
    <w:p w14:paraId="32EEA187" w14:textId="77777777" w:rsidR="00F44914" w:rsidRPr="00F44914" w:rsidRDefault="00F44914" w:rsidP="00BB4E94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color w:val="000000"/>
          <w:kern w:val="0"/>
          <w:lang w:eastAsia="en-GB"/>
        </w:rPr>
        <w:t>A Walk for Hunger is planned on Saturday March 26</w:t>
      </w:r>
      <w:r w:rsidRPr="00F44914">
        <w:rPr>
          <w:rFonts w:asciiTheme="minorHAnsi" w:hAnsiTheme="minorHAnsi"/>
          <w:color w:val="000000"/>
          <w:kern w:val="0"/>
          <w:vertAlign w:val="superscript"/>
          <w:lang w:eastAsia="en-GB"/>
        </w:rPr>
        <w:t>th</w:t>
      </w:r>
      <w:r>
        <w:rPr>
          <w:rFonts w:asciiTheme="minorHAnsi" w:hAnsiTheme="minorHAnsi"/>
          <w:color w:val="000000"/>
          <w:kern w:val="0"/>
          <w:lang w:eastAsia="en-GB"/>
        </w:rPr>
        <w:t xml:space="preserve"> </w:t>
      </w:r>
    </w:p>
    <w:p w14:paraId="7A77580F" w14:textId="36831E7A" w:rsidR="002A3F97" w:rsidRPr="0044376B" w:rsidRDefault="00F44914" w:rsidP="002A3F97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color w:val="000000"/>
          <w:kern w:val="0"/>
          <w:lang w:eastAsia="en-GB"/>
        </w:rPr>
        <w:t>Details will be circulated in OLSE and SMN next weekend</w:t>
      </w:r>
    </w:p>
    <w:bookmarkEnd w:id="1"/>
    <w:p w14:paraId="7054152F" w14:textId="76D48600" w:rsidR="002A3F97" w:rsidRPr="00351F0D" w:rsidRDefault="002A3F97" w:rsidP="002A3F97">
      <w:pPr>
        <w:pStyle w:val="NormalWeb"/>
        <w:numPr>
          <w:ilvl w:val="0"/>
          <w:numId w:val="9"/>
        </w:numPr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Share It Food Bank</w:t>
      </w:r>
      <w:r w:rsidRPr="00351F0D"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b/>
        </w:rPr>
        <w:t>Emma reported:</w:t>
      </w:r>
      <w:r w:rsidRPr="00351F0D">
        <w:rPr>
          <w:rFonts w:asciiTheme="minorHAnsi" w:hAnsiTheme="minorHAnsi" w:cs="Arial"/>
          <w:b/>
        </w:rPr>
        <w:tab/>
      </w:r>
    </w:p>
    <w:p w14:paraId="072F5A3B" w14:textId="4E1DD5DA" w:rsidR="00213DAD" w:rsidRPr="002A3F97" w:rsidRDefault="002A3F97" w:rsidP="002A3F97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color w:val="000000"/>
          <w:kern w:val="0"/>
          <w:lang w:eastAsia="en-GB"/>
        </w:rPr>
        <w:t xml:space="preserve">People continue to support this generously and it is much appreciated </w:t>
      </w:r>
    </w:p>
    <w:p w14:paraId="2E3B6B9E" w14:textId="323BAC34" w:rsidR="00C57E3A" w:rsidRPr="00351F0D" w:rsidRDefault="00C57E3A" w:rsidP="00C57E3A">
      <w:pPr>
        <w:pStyle w:val="ListParagraph"/>
        <w:widowControl/>
        <w:numPr>
          <w:ilvl w:val="0"/>
          <w:numId w:val="9"/>
        </w:numPr>
        <w:suppressAutoHyphens w:val="0"/>
        <w:spacing w:beforeAutospacing="1" w:afterAutospacing="1"/>
        <w:jc w:val="both"/>
        <w:textAlignment w:val="auto"/>
        <w:rPr>
          <w:rFonts w:asciiTheme="minorHAnsi" w:hAnsiTheme="minorHAnsi" w:cs="Arial"/>
          <w:b/>
          <w:szCs w:val="24"/>
        </w:rPr>
      </w:pPr>
      <w:r w:rsidRPr="00351F0D">
        <w:rPr>
          <w:rFonts w:asciiTheme="minorHAnsi" w:hAnsiTheme="minorHAnsi" w:cs="Arial"/>
          <w:b/>
          <w:szCs w:val="24"/>
        </w:rPr>
        <w:t xml:space="preserve">Youth </w:t>
      </w:r>
      <w:r w:rsidR="002A3F97">
        <w:rPr>
          <w:rFonts w:asciiTheme="minorHAnsi" w:hAnsiTheme="minorHAnsi" w:cs="Arial"/>
          <w:b/>
          <w:szCs w:val="24"/>
        </w:rPr>
        <w:t>Committee</w:t>
      </w:r>
      <w:r w:rsidRPr="00351F0D">
        <w:rPr>
          <w:rFonts w:asciiTheme="minorHAnsi" w:hAnsiTheme="minorHAnsi" w:cs="Arial"/>
          <w:b/>
          <w:szCs w:val="24"/>
        </w:rPr>
        <w:t>: Emma Reported:</w:t>
      </w:r>
    </w:p>
    <w:p w14:paraId="08B427B1" w14:textId="3E01D3CF" w:rsidR="00E74ABE" w:rsidRPr="00E74ABE" w:rsidRDefault="002A3F97" w:rsidP="00C57E3A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>The group had considered organising a day of outdoor pursuits for the youth readers and altar server</w:t>
      </w:r>
      <w:r w:rsidR="00E74AB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but this has been shelved for the time being</w:t>
      </w:r>
    </w:p>
    <w:p w14:paraId="5C8E7C6A" w14:textId="06CC67CE" w:rsidR="00C57E3A" w:rsidRPr="0044376B" w:rsidRDefault="00E74ABE" w:rsidP="0044376B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Cs w:val="24"/>
        </w:rPr>
      </w:pPr>
      <w:r w:rsidRPr="00E74ABE">
        <w:rPr>
          <w:rFonts w:asciiTheme="minorHAnsi" w:hAnsiTheme="minorHAnsi" w:cs="Arial"/>
        </w:rPr>
        <w:t>As a first step they are to invited to take part in the Walk for Hunger, with the idea of consulting about a future activity.</w:t>
      </w:r>
    </w:p>
    <w:p w14:paraId="299191BF" w14:textId="62741789" w:rsidR="0044376B" w:rsidRPr="00351F0D" w:rsidRDefault="0044376B" w:rsidP="0044376B">
      <w:pPr>
        <w:pStyle w:val="ListParagraph"/>
        <w:widowControl/>
        <w:numPr>
          <w:ilvl w:val="0"/>
          <w:numId w:val="9"/>
        </w:numPr>
        <w:suppressAutoHyphens w:val="0"/>
        <w:spacing w:beforeAutospacing="1" w:afterAutospacing="1"/>
        <w:jc w:val="both"/>
        <w:textAlignment w:val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Little Church: Ian Reported</w:t>
      </w:r>
    </w:p>
    <w:p w14:paraId="4CE4F985" w14:textId="77777777" w:rsidR="0044376B" w:rsidRPr="0044376B" w:rsidRDefault="0044376B" w:rsidP="0044376B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Cs w:val="24"/>
        </w:rPr>
      </w:pPr>
      <w:bookmarkStart w:id="2" w:name="_Hlk97996123"/>
      <w:r>
        <w:rPr>
          <w:rFonts w:asciiTheme="minorHAnsi" w:hAnsiTheme="minorHAnsi" w:cs="Arial"/>
        </w:rPr>
        <w:t>This is to start up again next weekend</w:t>
      </w:r>
    </w:p>
    <w:p w14:paraId="5540A94F" w14:textId="6ACACDF7" w:rsidR="00191C6A" w:rsidRPr="0050493A" w:rsidRDefault="0044376B" w:rsidP="00191C6A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>Katie reports that the sacristy is too small. The possibility of using the parish centre is to be explored</w:t>
      </w:r>
    </w:p>
    <w:p w14:paraId="014C5D9E" w14:textId="77777777" w:rsidR="0050493A" w:rsidRDefault="0050493A" w:rsidP="0050493A">
      <w:pPr>
        <w:pStyle w:val="ListParagraph"/>
        <w:widowControl/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Cs w:val="24"/>
        </w:rPr>
      </w:pPr>
    </w:p>
    <w:bookmarkEnd w:id="2"/>
    <w:p w14:paraId="20FF4CD4" w14:textId="3E49C4B1" w:rsidR="00191C6A" w:rsidRDefault="00191C6A" w:rsidP="00191C6A">
      <w:pPr>
        <w:pStyle w:val="ListParagraph"/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b/>
          <w:bCs/>
        </w:rPr>
      </w:pPr>
      <w:r w:rsidRPr="00191C6A">
        <w:rPr>
          <w:rFonts w:asciiTheme="minorHAnsi" w:hAnsiTheme="minorHAnsi" w:cs="Arial"/>
          <w:b/>
          <w:bCs/>
        </w:rPr>
        <w:t>Items from Fr Ernest and the Sister</w:t>
      </w:r>
      <w:r w:rsidR="0050493A">
        <w:rPr>
          <w:rFonts w:asciiTheme="minorHAnsi" w:hAnsiTheme="minorHAnsi" w:cs="Arial"/>
          <w:b/>
          <w:bCs/>
        </w:rPr>
        <w:t>s</w:t>
      </w:r>
    </w:p>
    <w:p w14:paraId="325E2A7B" w14:textId="7AAF2E79" w:rsidR="0050493A" w:rsidRPr="0044376B" w:rsidRDefault="0050493A" w:rsidP="0050493A">
      <w:pPr>
        <w:pStyle w:val="ListParagraph"/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>A Steering Committee is to be set up with representatives from the 3 parishes with a view to sharing ideas</w:t>
      </w:r>
    </w:p>
    <w:p w14:paraId="0367F473" w14:textId="4C80781B" w:rsidR="0050493A" w:rsidRPr="0050493A" w:rsidRDefault="0050493A" w:rsidP="0050493A">
      <w:pPr>
        <w:pStyle w:val="ListParagraph"/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>Bernard congratulated Ernest o</w:t>
      </w:r>
      <w:r w:rsidR="00242225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 the Ash Wednesday Mass, attended by the school</w:t>
      </w:r>
    </w:p>
    <w:p w14:paraId="61907744" w14:textId="2DFAA789" w:rsidR="0050493A" w:rsidRDefault="0050493A" w:rsidP="0050493A">
      <w:pPr>
        <w:pStyle w:val="ListParagraph"/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>The heating project has been approved and a contactor being sought. It will cost in the region of £7</w:t>
      </w:r>
      <w:r w:rsidR="00AB27C7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,00</w:t>
      </w:r>
      <w:r w:rsidR="00FD3FF1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 xml:space="preserve"> </w:t>
      </w:r>
    </w:p>
    <w:p w14:paraId="2F0B9005" w14:textId="77777777" w:rsidR="0050493A" w:rsidRPr="0050493A" w:rsidRDefault="0050493A" w:rsidP="0050493A">
      <w:pPr>
        <w:pStyle w:val="ListParagraph"/>
        <w:widowControl/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b/>
          <w:bCs/>
        </w:rPr>
      </w:pPr>
    </w:p>
    <w:p w14:paraId="00C2ABBF" w14:textId="394C4D6B" w:rsidR="00EA2BB3" w:rsidRPr="00191C6A" w:rsidRDefault="00464BD6" w:rsidP="00191C6A">
      <w:pPr>
        <w:pStyle w:val="ListParagraph"/>
        <w:widowControl/>
        <w:suppressAutoHyphens w:val="0"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Cs w:val="24"/>
        </w:rPr>
      </w:pPr>
      <w:r w:rsidRPr="00191C6A">
        <w:rPr>
          <w:rFonts w:asciiTheme="minorHAnsi" w:hAnsiTheme="minorHAnsi" w:cs="Arial"/>
          <w:b/>
        </w:rPr>
        <w:t>Date</w:t>
      </w:r>
      <w:r w:rsidR="00137A45" w:rsidRPr="00191C6A">
        <w:rPr>
          <w:rFonts w:asciiTheme="minorHAnsi" w:hAnsiTheme="minorHAnsi" w:cs="Arial"/>
          <w:b/>
        </w:rPr>
        <w:t xml:space="preserve"> and Time of next Meeting</w:t>
      </w:r>
      <w:r w:rsidR="00351F0D" w:rsidRPr="00191C6A">
        <w:rPr>
          <w:rFonts w:asciiTheme="minorHAnsi" w:hAnsiTheme="minorHAnsi" w:cs="Arial"/>
          <w:b/>
        </w:rPr>
        <w:t>:</w:t>
      </w:r>
      <w:r w:rsidR="006B089E" w:rsidRPr="00191C6A">
        <w:rPr>
          <w:rFonts w:asciiTheme="minorHAnsi" w:hAnsiTheme="minorHAnsi" w:cs="Arial"/>
          <w:b/>
        </w:rPr>
        <w:t xml:space="preserve"> </w:t>
      </w:r>
      <w:r w:rsidR="008513B5">
        <w:rPr>
          <w:rFonts w:asciiTheme="minorHAnsi" w:hAnsiTheme="minorHAnsi" w:cs="Arial"/>
          <w:b/>
        </w:rPr>
        <w:t>Sun</w:t>
      </w:r>
      <w:r w:rsidR="006B089E" w:rsidRPr="00191C6A">
        <w:rPr>
          <w:rFonts w:asciiTheme="minorHAnsi" w:hAnsiTheme="minorHAnsi" w:cs="Arial"/>
          <w:b/>
        </w:rPr>
        <w:t>day May 1</w:t>
      </w:r>
      <w:r w:rsidR="008513B5">
        <w:rPr>
          <w:rFonts w:asciiTheme="minorHAnsi" w:hAnsiTheme="minorHAnsi" w:cs="Arial"/>
          <w:b/>
        </w:rPr>
        <w:t>5</w:t>
      </w:r>
      <w:r w:rsidR="006B089E" w:rsidRPr="00191C6A">
        <w:rPr>
          <w:rFonts w:asciiTheme="minorHAnsi" w:hAnsiTheme="minorHAnsi" w:cs="Arial"/>
          <w:b/>
          <w:vertAlign w:val="superscript"/>
        </w:rPr>
        <w:t>th</w:t>
      </w:r>
      <w:r w:rsidR="006B089E" w:rsidRPr="00191C6A">
        <w:rPr>
          <w:rFonts w:asciiTheme="minorHAnsi" w:hAnsiTheme="minorHAnsi" w:cs="Arial"/>
          <w:b/>
        </w:rPr>
        <w:t xml:space="preserve"> @ 7.</w:t>
      </w:r>
      <w:r w:rsidR="008513B5">
        <w:rPr>
          <w:rFonts w:asciiTheme="minorHAnsi" w:hAnsiTheme="minorHAnsi" w:cs="Arial"/>
          <w:b/>
        </w:rPr>
        <w:t>0</w:t>
      </w:r>
      <w:r w:rsidR="006B089E" w:rsidRPr="00191C6A">
        <w:rPr>
          <w:rFonts w:asciiTheme="minorHAnsi" w:hAnsiTheme="minorHAnsi" w:cs="Arial"/>
          <w:b/>
        </w:rPr>
        <w:t xml:space="preserve">0pm </w:t>
      </w:r>
    </w:p>
    <w:sectPr w:rsidR="00EA2BB3" w:rsidRPr="00191C6A" w:rsidSect="00902381">
      <w:footerReference w:type="default" r:id="rId8"/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1FF7" w14:textId="77777777" w:rsidR="00EB1206" w:rsidRDefault="00EB1206">
      <w:r>
        <w:separator/>
      </w:r>
    </w:p>
  </w:endnote>
  <w:endnote w:type="continuationSeparator" w:id="0">
    <w:p w14:paraId="1D4DF87A" w14:textId="77777777" w:rsidR="00EB1206" w:rsidRDefault="00EB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ABC4" w14:textId="77777777" w:rsidR="00E841C0" w:rsidRDefault="0058202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0C2ABC5" wp14:editId="00C2ABC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635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2ABC7" w14:textId="77777777" w:rsidR="00E841C0" w:rsidRDefault="0088189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EA2BB3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2327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2A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8pt;height:13.5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" stroked="f">
              <v:textbox inset="0,0,0,0">
                <w:txbxContent>
                  <w:p w14:paraId="00C2ABC7" w14:textId="77777777" w:rsidR="00E841C0" w:rsidRDefault="0088189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EA2BB3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2327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DEE4" w14:textId="77777777" w:rsidR="00EB1206" w:rsidRDefault="00EB1206">
      <w:r>
        <w:separator/>
      </w:r>
    </w:p>
  </w:footnote>
  <w:footnote w:type="continuationSeparator" w:id="0">
    <w:p w14:paraId="21A97823" w14:textId="77777777" w:rsidR="00EB1206" w:rsidRDefault="00EB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360"/>
        </w:tabs>
        <w:ind w:left="360" w:firstLine="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60"/>
        </w:tabs>
        <w:ind w:left="36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1069"/>
        </w:tabs>
        <w:ind w:left="106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137E7DD8"/>
    <w:multiLevelType w:val="hybridMultilevel"/>
    <w:tmpl w:val="2A5A3F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DF696D"/>
    <w:multiLevelType w:val="hybridMultilevel"/>
    <w:tmpl w:val="9C4E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5E7629"/>
    <w:multiLevelType w:val="hybridMultilevel"/>
    <w:tmpl w:val="8AD2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20517"/>
    <w:multiLevelType w:val="hybridMultilevel"/>
    <w:tmpl w:val="9BAA64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93370D"/>
    <w:multiLevelType w:val="hybridMultilevel"/>
    <w:tmpl w:val="5E44C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5C6088"/>
    <w:multiLevelType w:val="hybridMultilevel"/>
    <w:tmpl w:val="FC90B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F4208E"/>
    <w:multiLevelType w:val="hybridMultilevel"/>
    <w:tmpl w:val="3724A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86640"/>
    <w:multiLevelType w:val="hybridMultilevel"/>
    <w:tmpl w:val="BE04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65A6C"/>
    <w:multiLevelType w:val="hybridMultilevel"/>
    <w:tmpl w:val="4B74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F4257"/>
    <w:multiLevelType w:val="hybridMultilevel"/>
    <w:tmpl w:val="1D686144"/>
    <w:lvl w:ilvl="0" w:tplc="718451D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352D8"/>
    <w:multiLevelType w:val="hybridMultilevel"/>
    <w:tmpl w:val="D3BA21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B54122"/>
    <w:multiLevelType w:val="hybridMultilevel"/>
    <w:tmpl w:val="E0A4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86B34"/>
    <w:multiLevelType w:val="hybridMultilevel"/>
    <w:tmpl w:val="DF568D46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62DE2591"/>
    <w:multiLevelType w:val="hybridMultilevel"/>
    <w:tmpl w:val="8BAA9B26"/>
    <w:lvl w:ilvl="0" w:tplc="4898865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A0F2D"/>
    <w:multiLevelType w:val="hybridMultilevel"/>
    <w:tmpl w:val="AD32DF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A14AFD"/>
    <w:multiLevelType w:val="hybridMultilevel"/>
    <w:tmpl w:val="18B0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D2C95"/>
    <w:multiLevelType w:val="hybridMultilevel"/>
    <w:tmpl w:val="2C3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00177"/>
    <w:multiLevelType w:val="hybridMultilevel"/>
    <w:tmpl w:val="DCE4A17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3FE2485"/>
    <w:multiLevelType w:val="hybridMultilevel"/>
    <w:tmpl w:val="BCDC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754BC"/>
    <w:multiLevelType w:val="hybridMultilevel"/>
    <w:tmpl w:val="DAF8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51688"/>
    <w:multiLevelType w:val="hybridMultilevel"/>
    <w:tmpl w:val="05C49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390F90"/>
    <w:multiLevelType w:val="hybridMultilevel"/>
    <w:tmpl w:val="661C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30"/>
  </w:num>
  <w:num w:numId="7">
    <w:abstractNumId w:val="21"/>
  </w:num>
  <w:num w:numId="8">
    <w:abstractNumId w:val="23"/>
  </w:num>
  <w:num w:numId="9">
    <w:abstractNumId w:val="27"/>
  </w:num>
  <w:num w:numId="10">
    <w:abstractNumId w:val="32"/>
  </w:num>
  <w:num w:numId="11">
    <w:abstractNumId w:val="26"/>
  </w:num>
  <w:num w:numId="12">
    <w:abstractNumId w:val="34"/>
  </w:num>
  <w:num w:numId="13">
    <w:abstractNumId w:val="31"/>
  </w:num>
  <w:num w:numId="14">
    <w:abstractNumId w:val="35"/>
  </w:num>
  <w:num w:numId="15">
    <w:abstractNumId w:val="18"/>
  </w:num>
  <w:num w:numId="16">
    <w:abstractNumId w:val="14"/>
  </w:num>
  <w:num w:numId="17">
    <w:abstractNumId w:val="25"/>
  </w:num>
  <w:num w:numId="18">
    <w:abstractNumId w:val="33"/>
  </w:num>
  <w:num w:numId="19">
    <w:abstractNumId w:val="24"/>
  </w:num>
  <w:num w:numId="20">
    <w:abstractNumId w:val="28"/>
  </w:num>
  <w:num w:numId="21">
    <w:abstractNumId w:val="19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1C"/>
    <w:rsid w:val="00000542"/>
    <w:rsid w:val="00000A85"/>
    <w:rsid w:val="00001817"/>
    <w:rsid w:val="00003470"/>
    <w:rsid w:val="000045D9"/>
    <w:rsid w:val="00005F92"/>
    <w:rsid w:val="0001067E"/>
    <w:rsid w:val="0001085E"/>
    <w:rsid w:val="00023279"/>
    <w:rsid w:val="000258EE"/>
    <w:rsid w:val="000305EB"/>
    <w:rsid w:val="00033746"/>
    <w:rsid w:val="00037CCF"/>
    <w:rsid w:val="00040D07"/>
    <w:rsid w:val="000437B2"/>
    <w:rsid w:val="00043D07"/>
    <w:rsid w:val="0004473B"/>
    <w:rsid w:val="00045D3D"/>
    <w:rsid w:val="00046A9D"/>
    <w:rsid w:val="00047E03"/>
    <w:rsid w:val="0005136C"/>
    <w:rsid w:val="0005298B"/>
    <w:rsid w:val="00053BB9"/>
    <w:rsid w:val="0005554F"/>
    <w:rsid w:val="0005765C"/>
    <w:rsid w:val="0006290F"/>
    <w:rsid w:val="00062FB8"/>
    <w:rsid w:val="000656F5"/>
    <w:rsid w:val="0007201C"/>
    <w:rsid w:val="00072551"/>
    <w:rsid w:val="0007318C"/>
    <w:rsid w:val="00075CC6"/>
    <w:rsid w:val="00076AA0"/>
    <w:rsid w:val="00077A56"/>
    <w:rsid w:val="00077D38"/>
    <w:rsid w:val="00077E01"/>
    <w:rsid w:val="00077F0E"/>
    <w:rsid w:val="000839FC"/>
    <w:rsid w:val="000870D5"/>
    <w:rsid w:val="00087793"/>
    <w:rsid w:val="00093899"/>
    <w:rsid w:val="0009476A"/>
    <w:rsid w:val="00096F12"/>
    <w:rsid w:val="00097B4E"/>
    <w:rsid w:val="000A131C"/>
    <w:rsid w:val="000A3162"/>
    <w:rsid w:val="000A35C1"/>
    <w:rsid w:val="000A4AB7"/>
    <w:rsid w:val="000A601B"/>
    <w:rsid w:val="000A628E"/>
    <w:rsid w:val="000B1221"/>
    <w:rsid w:val="000B4CD9"/>
    <w:rsid w:val="000B58DA"/>
    <w:rsid w:val="000C0709"/>
    <w:rsid w:val="000C100C"/>
    <w:rsid w:val="000C44DA"/>
    <w:rsid w:val="000C63EB"/>
    <w:rsid w:val="000C6FBA"/>
    <w:rsid w:val="000D5E29"/>
    <w:rsid w:val="000E00C9"/>
    <w:rsid w:val="000E575E"/>
    <w:rsid w:val="00100C59"/>
    <w:rsid w:val="00101EE2"/>
    <w:rsid w:val="0010473A"/>
    <w:rsid w:val="00105B7D"/>
    <w:rsid w:val="0010673E"/>
    <w:rsid w:val="001111F7"/>
    <w:rsid w:val="001126AC"/>
    <w:rsid w:val="00112A58"/>
    <w:rsid w:val="001152F1"/>
    <w:rsid w:val="00120798"/>
    <w:rsid w:val="00122153"/>
    <w:rsid w:val="0012243A"/>
    <w:rsid w:val="00122BD8"/>
    <w:rsid w:val="00122F12"/>
    <w:rsid w:val="00124D60"/>
    <w:rsid w:val="001311E6"/>
    <w:rsid w:val="00136578"/>
    <w:rsid w:val="001367AF"/>
    <w:rsid w:val="001377C7"/>
    <w:rsid w:val="00137A45"/>
    <w:rsid w:val="00143491"/>
    <w:rsid w:val="00144FF7"/>
    <w:rsid w:val="001477A8"/>
    <w:rsid w:val="00150232"/>
    <w:rsid w:val="00153A13"/>
    <w:rsid w:val="00155502"/>
    <w:rsid w:val="00157EFB"/>
    <w:rsid w:val="00163420"/>
    <w:rsid w:val="00174DB5"/>
    <w:rsid w:val="00177905"/>
    <w:rsid w:val="0019048A"/>
    <w:rsid w:val="00190735"/>
    <w:rsid w:val="00191C6A"/>
    <w:rsid w:val="00195FFD"/>
    <w:rsid w:val="00197D25"/>
    <w:rsid w:val="00197E2C"/>
    <w:rsid w:val="001A0D7F"/>
    <w:rsid w:val="001A23DA"/>
    <w:rsid w:val="001A6995"/>
    <w:rsid w:val="001B0B1F"/>
    <w:rsid w:val="001B3923"/>
    <w:rsid w:val="001B3993"/>
    <w:rsid w:val="001C5135"/>
    <w:rsid w:val="001C51D0"/>
    <w:rsid w:val="001C5AB7"/>
    <w:rsid w:val="001C7374"/>
    <w:rsid w:val="001C773A"/>
    <w:rsid w:val="001D56FE"/>
    <w:rsid w:val="001E09DD"/>
    <w:rsid w:val="001E12DE"/>
    <w:rsid w:val="001E1649"/>
    <w:rsid w:val="001E6374"/>
    <w:rsid w:val="001F1978"/>
    <w:rsid w:val="001F299C"/>
    <w:rsid w:val="001F3B0D"/>
    <w:rsid w:val="001F6D76"/>
    <w:rsid w:val="001F6E6C"/>
    <w:rsid w:val="0020468B"/>
    <w:rsid w:val="00204BA8"/>
    <w:rsid w:val="00204E38"/>
    <w:rsid w:val="0020671B"/>
    <w:rsid w:val="002104A1"/>
    <w:rsid w:val="00212F55"/>
    <w:rsid w:val="00213DAD"/>
    <w:rsid w:val="00214BD0"/>
    <w:rsid w:val="00216637"/>
    <w:rsid w:val="00216833"/>
    <w:rsid w:val="0021705D"/>
    <w:rsid w:val="00222C96"/>
    <w:rsid w:val="00224EFA"/>
    <w:rsid w:val="00225149"/>
    <w:rsid w:val="002271C6"/>
    <w:rsid w:val="00231A65"/>
    <w:rsid w:val="00231F49"/>
    <w:rsid w:val="0023592C"/>
    <w:rsid w:val="00242225"/>
    <w:rsid w:val="002464D9"/>
    <w:rsid w:val="00252BE2"/>
    <w:rsid w:val="00254099"/>
    <w:rsid w:val="00254216"/>
    <w:rsid w:val="00262771"/>
    <w:rsid w:val="002636E4"/>
    <w:rsid w:val="00263F0F"/>
    <w:rsid w:val="00277F5F"/>
    <w:rsid w:val="00287BC0"/>
    <w:rsid w:val="002906CA"/>
    <w:rsid w:val="002915EC"/>
    <w:rsid w:val="00291AE9"/>
    <w:rsid w:val="00292E90"/>
    <w:rsid w:val="002949ED"/>
    <w:rsid w:val="00295992"/>
    <w:rsid w:val="002A383C"/>
    <w:rsid w:val="002A3BB4"/>
    <w:rsid w:val="002A3F97"/>
    <w:rsid w:val="002A5B55"/>
    <w:rsid w:val="002A5BBA"/>
    <w:rsid w:val="002A79C0"/>
    <w:rsid w:val="002B4722"/>
    <w:rsid w:val="002B638E"/>
    <w:rsid w:val="002B7939"/>
    <w:rsid w:val="002C56F4"/>
    <w:rsid w:val="002C5936"/>
    <w:rsid w:val="002C6639"/>
    <w:rsid w:val="002C6ACE"/>
    <w:rsid w:val="002D0FB4"/>
    <w:rsid w:val="002D1DA2"/>
    <w:rsid w:val="002D319D"/>
    <w:rsid w:val="002D6E65"/>
    <w:rsid w:val="002E1A17"/>
    <w:rsid w:val="002E4175"/>
    <w:rsid w:val="002E4B7C"/>
    <w:rsid w:val="002F26C2"/>
    <w:rsid w:val="002F38FB"/>
    <w:rsid w:val="003008AF"/>
    <w:rsid w:val="003019E0"/>
    <w:rsid w:val="00301DAC"/>
    <w:rsid w:val="003117ED"/>
    <w:rsid w:val="00313670"/>
    <w:rsid w:val="003150A8"/>
    <w:rsid w:val="003150BA"/>
    <w:rsid w:val="00320C4D"/>
    <w:rsid w:val="00320FCD"/>
    <w:rsid w:val="003322DB"/>
    <w:rsid w:val="00334B14"/>
    <w:rsid w:val="00334F8B"/>
    <w:rsid w:val="0033528D"/>
    <w:rsid w:val="00337610"/>
    <w:rsid w:val="003425AA"/>
    <w:rsid w:val="0034556D"/>
    <w:rsid w:val="003461B9"/>
    <w:rsid w:val="0035081C"/>
    <w:rsid w:val="003509F1"/>
    <w:rsid w:val="00351782"/>
    <w:rsid w:val="00351F0D"/>
    <w:rsid w:val="00361365"/>
    <w:rsid w:val="0036200E"/>
    <w:rsid w:val="00364F26"/>
    <w:rsid w:val="00374CCB"/>
    <w:rsid w:val="00377876"/>
    <w:rsid w:val="00382F4A"/>
    <w:rsid w:val="003864E6"/>
    <w:rsid w:val="00392031"/>
    <w:rsid w:val="0039316F"/>
    <w:rsid w:val="00393821"/>
    <w:rsid w:val="00393A09"/>
    <w:rsid w:val="003A0509"/>
    <w:rsid w:val="003A153E"/>
    <w:rsid w:val="003A1B68"/>
    <w:rsid w:val="003A2A35"/>
    <w:rsid w:val="003A2BA0"/>
    <w:rsid w:val="003B2758"/>
    <w:rsid w:val="003B5612"/>
    <w:rsid w:val="003B74FE"/>
    <w:rsid w:val="003C1615"/>
    <w:rsid w:val="003C193F"/>
    <w:rsid w:val="003C47A6"/>
    <w:rsid w:val="003C4D91"/>
    <w:rsid w:val="003D096E"/>
    <w:rsid w:val="003D4817"/>
    <w:rsid w:val="003E46C5"/>
    <w:rsid w:val="003F2579"/>
    <w:rsid w:val="003F2672"/>
    <w:rsid w:val="00402035"/>
    <w:rsid w:val="0040326D"/>
    <w:rsid w:val="00405BE6"/>
    <w:rsid w:val="00406496"/>
    <w:rsid w:val="00406690"/>
    <w:rsid w:val="00407EA8"/>
    <w:rsid w:val="00414A45"/>
    <w:rsid w:val="00415E7F"/>
    <w:rsid w:val="00417BC3"/>
    <w:rsid w:val="004205F0"/>
    <w:rsid w:val="00422E7D"/>
    <w:rsid w:val="00427202"/>
    <w:rsid w:val="00427F72"/>
    <w:rsid w:val="00431824"/>
    <w:rsid w:val="00436849"/>
    <w:rsid w:val="00436BE3"/>
    <w:rsid w:val="0044376B"/>
    <w:rsid w:val="0045004E"/>
    <w:rsid w:val="00451E4E"/>
    <w:rsid w:val="00455409"/>
    <w:rsid w:val="004610B9"/>
    <w:rsid w:val="00464BD6"/>
    <w:rsid w:val="00465A11"/>
    <w:rsid w:val="0047485E"/>
    <w:rsid w:val="0047717D"/>
    <w:rsid w:val="004773CE"/>
    <w:rsid w:val="00480CFD"/>
    <w:rsid w:val="00480E8B"/>
    <w:rsid w:val="004833E9"/>
    <w:rsid w:val="00484A18"/>
    <w:rsid w:val="0048763B"/>
    <w:rsid w:val="00490B28"/>
    <w:rsid w:val="00496319"/>
    <w:rsid w:val="004C062E"/>
    <w:rsid w:val="004C2ECB"/>
    <w:rsid w:val="004C781C"/>
    <w:rsid w:val="004C78C0"/>
    <w:rsid w:val="004D45BA"/>
    <w:rsid w:val="004E50D1"/>
    <w:rsid w:val="004F0DBB"/>
    <w:rsid w:val="004F0EB3"/>
    <w:rsid w:val="004F514D"/>
    <w:rsid w:val="004F5394"/>
    <w:rsid w:val="004F6AB0"/>
    <w:rsid w:val="004F7EDC"/>
    <w:rsid w:val="00500693"/>
    <w:rsid w:val="0050493A"/>
    <w:rsid w:val="00513450"/>
    <w:rsid w:val="005138AD"/>
    <w:rsid w:val="005175D6"/>
    <w:rsid w:val="00520ABE"/>
    <w:rsid w:val="005215A3"/>
    <w:rsid w:val="00521EE5"/>
    <w:rsid w:val="0052526B"/>
    <w:rsid w:val="00533385"/>
    <w:rsid w:val="00533616"/>
    <w:rsid w:val="005342BF"/>
    <w:rsid w:val="00534CB1"/>
    <w:rsid w:val="005413BC"/>
    <w:rsid w:val="00541EA3"/>
    <w:rsid w:val="00547B34"/>
    <w:rsid w:val="005518E7"/>
    <w:rsid w:val="00552F86"/>
    <w:rsid w:val="00552FDF"/>
    <w:rsid w:val="00553E7F"/>
    <w:rsid w:val="00555CCF"/>
    <w:rsid w:val="00556D47"/>
    <w:rsid w:val="0056169F"/>
    <w:rsid w:val="0056214E"/>
    <w:rsid w:val="00562F05"/>
    <w:rsid w:val="00565C91"/>
    <w:rsid w:val="0056673C"/>
    <w:rsid w:val="00566B5A"/>
    <w:rsid w:val="00570097"/>
    <w:rsid w:val="00573B16"/>
    <w:rsid w:val="00581A7A"/>
    <w:rsid w:val="00582020"/>
    <w:rsid w:val="00582F47"/>
    <w:rsid w:val="005902C5"/>
    <w:rsid w:val="00592FD9"/>
    <w:rsid w:val="00595927"/>
    <w:rsid w:val="00596996"/>
    <w:rsid w:val="005977C4"/>
    <w:rsid w:val="005A6F7D"/>
    <w:rsid w:val="005B1793"/>
    <w:rsid w:val="005B2089"/>
    <w:rsid w:val="005B23F2"/>
    <w:rsid w:val="005B3FC7"/>
    <w:rsid w:val="005B5576"/>
    <w:rsid w:val="005B6E3C"/>
    <w:rsid w:val="005C466F"/>
    <w:rsid w:val="005C781D"/>
    <w:rsid w:val="005D441C"/>
    <w:rsid w:val="005D56B2"/>
    <w:rsid w:val="005F18D5"/>
    <w:rsid w:val="00605612"/>
    <w:rsid w:val="006056B4"/>
    <w:rsid w:val="00610096"/>
    <w:rsid w:val="00610D4B"/>
    <w:rsid w:val="00616669"/>
    <w:rsid w:val="006178C9"/>
    <w:rsid w:val="006307D2"/>
    <w:rsid w:val="006325E6"/>
    <w:rsid w:val="00634779"/>
    <w:rsid w:val="00634C09"/>
    <w:rsid w:val="006376A1"/>
    <w:rsid w:val="00637CBD"/>
    <w:rsid w:val="00647E9C"/>
    <w:rsid w:val="00655185"/>
    <w:rsid w:val="00660D44"/>
    <w:rsid w:val="0066123C"/>
    <w:rsid w:val="00661F63"/>
    <w:rsid w:val="00665468"/>
    <w:rsid w:val="006675E3"/>
    <w:rsid w:val="00672897"/>
    <w:rsid w:val="00681221"/>
    <w:rsid w:val="00682D51"/>
    <w:rsid w:val="00683B7F"/>
    <w:rsid w:val="00683C63"/>
    <w:rsid w:val="00685F0B"/>
    <w:rsid w:val="006912D2"/>
    <w:rsid w:val="00691904"/>
    <w:rsid w:val="006932AE"/>
    <w:rsid w:val="0069534C"/>
    <w:rsid w:val="0069659F"/>
    <w:rsid w:val="006A1127"/>
    <w:rsid w:val="006A238B"/>
    <w:rsid w:val="006A34AD"/>
    <w:rsid w:val="006A59EA"/>
    <w:rsid w:val="006A7DC9"/>
    <w:rsid w:val="006B089E"/>
    <w:rsid w:val="006B22AF"/>
    <w:rsid w:val="006B3AD5"/>
    <w:rsid w:val="006B3D54"/>
    <w:rsid w:val="006B690A"/>
    <w:rsid w:val="006B7A8B"/>
    <w:rsid w:val="006C134E"/>
    <w:rsid w:val="006C18BD"/>
    <w:rsid w:val="006C1952"/>
    <w:rsid w:val="006C310C"/>
    <w:rsid w:val="006C4EA0"/>
    <w:rsid w:val="006C5030"/>
    <w:rsid w:val="006C7418"/>
    <w:rsid w:val="006C793A"/>
    <w:rsid w:val="006D24C2"/>
    <w:rsid w:val="006D27F5"/>
    <w:rsid w:val="006D6736"/>
    <w:rsid w:val="006D7188"/>
    <w:rsid w:val="006D76A7"/>
    <w:rsid w:val="006E1E93"/>
    <w:rsid w:val="006E34FD"/>
    <w:rsid w:val="006E4070"/>
    <w:rsid w:val="006E4D2F"/>
    <w:rsid w:val="007029EA"/>
    <w:rsid w:val="0070447F"/>
    <w:rsid w:val="00711D44"/>
    <w:rsid w:val="00713459"/>
    <w:rsid w:val="00713BFA"/>
    <w:rsid w:val="00720AE5"/>
    <w:rsid w:val="00726F94"/>
    <w:rsid w:val="0073241D"/>
    <w:rsid w:val="007329E2"/>
    <w:rsid w:val="0073585E"/>
    <w:rsid w:val="00735E57"/>
    <w:rsid w:val="0073715E"/>
    <w:rsid w:val="007377DE"/>
    <w:rsid w:val="007451F8"/>
    <w:rsid w:val="00746064"/>
    <w:rsid w:val="00753284"/>
    <w:rsid w:val="00755A6A"/>
    <w:rsid w:val="00760850"/>
    <w:rsid w:val="00761EF0"/>
    <w:rsid w:val="00762253"/>
    <w:rsid w:val="00766255"/>
    <w:rsid w:val="00767ECF"/>
    <w:rsid w:val="00777B65"/>
    <w:rsid w:val="0078322D"/>
    <w:rsid w:val="00784439"/>
    <w:rsid w:val="00784ABA"/>
    <w:rsid w:val="00784B7E"/>
    <w:rsid w:val="00784E72"/>
    <w:rsid w:val="00790660"/>
    <w:rsid w:val="00792A73"/>
    <w:rsid w:val="00794C55"/>
    <w:rsid w:val="007A05E4"/>
    <w:rsid w:val="007A2B17"/>
    <w:rsid w:val="007B0E71"/>
    <w:rsid w:val="007B1799"/>
    <w:rsid w:val="007B1874"/>
    <w:rsid w:val="007B5099"/>
    <w:rsid w:val="007B5D65"/>
    <w:rsid w:val="007C33C7"/>
    <w:rsid w:val="007C6232"/>
    <w:rsid w:val="007D02BE"/>
    <w:rsid w:val="007D0B96"/>
    <w:rsid w:val="007D13AF"/>
    <w:rsid w:val="007D44CB"/>
    <w:rsid w:val="007D7572"/>
    <w:rsid w:val="007E2AE8"/>
    <w:rsid w:val="007E2F99"/>
    <w:rsid w:val="007E6905"/>
    <w:rsid w:val="007F3A54"/>
    <w:rsid w:val="007F607A"/>
    <w:rsid w:val="008037B6"/>
    <w:rsid w:val="0080681D"/>
    <w:rsid w:val="00810285"/>
    <w:rsid w:val="00810C25"/>
    <w:rsid w:val="00812CA0"/>
    <w:rsid w:val="00813CEC"/>
    <w:rsid w:val="00816AE1"/>
    <w:rsid w:val="00825E8C"/>
    <w:rsid w:val="00830072"/>
    <w:rsid w:val="00832128"/>
    <w:rsid w:val="008329AC"/>
    <w:rsid w:val="00835DCC"/>
    <w:rsid w:val="00836F53"/>
    <w:rsid w:val="00840E23"/>
    <w:rsid w:val="008420C7"/>
    <w:rsid w:val="0084539C"/>
    <w:rsid w:val="0084680D"/>
    <w:rsid w:val="008513B5"/>
    <w:rsid w:val="0085641A"/>
    <w:rsid w:val="0085698D"/>
    <w:rsid w:val="00864C25"/>
    <w:rsid w:val="00873429"/>
    <w:rsid w:val="00881141"/>
    <w:rsid w:val="00881898"/>
    <w:rsid w:val="00887E64"/>
    <w:rsid w:val="008951C9"/>
    <w:rsid w:val="008A1A79"/>
    <w:rsid w:val="008A1F42"/>
    <w:rsid w:val="008A3D4B"/>
    <w:rsid w:val="008A76EC"/>
    <w:rsid w:val="008B26D5"/>
    <w:rsid w:val="008B3ED6"/>
    <w:rsid w:val="008B3F8E"/>
    <w:rsid w:val="008C5131"/>
    <w:rsid w:val="008D02EB"/>
    <w:rsid w:val="008D164A"/>
    <w:rsid w:val="008D188B"/>
    <w:rsid w:val="008D2B99"/>
    <w:rsid w:val="008D2EEA"/>
    <w:rsid w:val="008D6359"/>
    <w:rsid w:val="008D70D4"/>
    <w:rsid w:val="008D7980"/>
    <w:rsid w:val="008E125F"/>
    <w:rsid w:val="008E77A8"/>
    <w:rsid w:val="008F2657"/>
    <w:rsid w:val="008F7683"/>
    <w:rsid w:val="00900BFD"/>
    <w:rsid w:val="00902381"/>
    <w:rsid w:val="009050D3"/>
    <w:rsid w:val="0090689C"/>
    <w:rsid w:val="00912757"/>
    <w:rsid w:val="009129B2"/>
    <w:rsid w:val="00915527"/>
    <w:rsid w:val="0091715B"/>
    <w:rsid w:val="00920596"/>
    <w:rsid w:val="00922746"/>
    <w:rsid w:val="00924977"/>
    <w:rsid w:val="00925340"/>
    <w:rsid w:val="00930909"/>
    <w:rsid w:val="0093300D"/>
    <w:rsid w:val="00934DA5"/>
    <w:rsid w:val="00937D8D"/>
    <w:rsid w:val="00941CE8"/>
    <w:rsid w:val="009433AE"/>
    <w:rsid w:val="009446BC"/>
    <w:rsid w:val="00947C43"/>
    <w:rsid w:val="009516B3"/>
    <w:rsid w:val="00951A4A"/>
    <w:rsid w:val="00953605"/>
    <w:rsid w:val="00957AFB"/>
    <w:rsid w:val="0096098C"/>
    <w:rsid w:val="0096394F"/>
    <w:rsid w:val="0097365C"/>
    <w:rsid w:val="00975427"/>
    <w:rsid w:val="00983B2D"/>
    <w:rsid w:val="00984C38"/>
    <w:rsid w:val="00985473"/>
    <w:rsid w:val="00990E7F"/>
    <w:rsid w:val="00990F20"/>
    <w:rsid w:val="00991D62"/>
    <w:rsid w:val="00992915"/>
    <w:rsid w:val="00995694"/>
    <w:rsid w:val="009A3462"/>
    <w:rsid w:val="009A4176"/>
    <w:rsid w:val="009A5328"/>
    <w:rsid w:val="009A5A0C"/>
    <w:rsid w:val="009A60DE"/>
    <w:rsid w:val="009B22B0"/>
    <w:rsid w:val="009B3226"/>
    <w:rsid w:val="009B3AE3"/>
    <w:rsid w:val="009B42F4"/>
    <w:rsid w:val="009B44F8"/>
    <w:rsid w:val="009B5A17"/>
    <w:rsid w:val="009B6018"/>
    <w:rsid w:val="009C113A"/>
    <w:rsid w:val="009C4F20"/>
    <w:rsid w:val="009C50D8"/>
    <w:rsid w:val="009D05A1"/>
    <w:rsid w:val="009D1E14"/>
    <w:rsid w:val="009D20BF"/>
    <w:rsid w:val="009D5776"/>
    <w:rsid w:val="009D7012"/>
    <w:rsid w:val="009E021F"/>
    <w:rsid w:val="009E6B62"/>
    <w:rsid w:val="009F05CA"/>
    <w:rsid w:val="009F1B2E"/>
    <w:rsid w:val="009F556C"/>
    <w:rsid w:val="009F7034"/>
    <w:rsid w:val="009F7734"/>
    <w:rsid w:val="00A019C1"/>
    <w:rsid w:val="00A029B9"/>
    <w:rsid w:val="00A03A3B"/>
    <w:rsid w:val="00A13032"/>
    <w:rsid w:val="00A131D6"/>
    <w:rsid w:val="00A2238C"/>
    <w:rsid w:val="00A34DCC"/>
    <w:rsid w:val="00A45504"/>
    <w:rsid w:val="00A47447"/>
    <w:rsid w:val="00A5227F"/>
    <w:rsid w:val="00A54988"/>
    <w:rsid w:val="00A56396"/>
    <w:rsid w:val="00A576A9"/>
    <w:rsid w:val="00A64047"/>
    <w:rsid w:val="00A6487B"/>
    <w:rsid w:val="00A656DD"/>
    <w:rsid w:val="00A65FC5"/>
    <w:rsid w:val="00A72A31"/>
    <w:rsid w:val="00A73D55"/>
    <w:rsid w:val="00A81384"/>
    <w:rsid w:val="00A82A4A"/>
    <w:rsid w:val="00A832D1"/>
    <w:rsid w:val="00A97112"/>
    <w:rsid w:val="00A97254"/>
    <w:rsid w:val="00AA5F1B"/>
    <w:rsid w:val="00AA6904"/>
    <w:rsid w:val="00AB27C7"/>
    <w:rsid w:val="00AB773F"/>
    <w:rsid w:val="00AB7C5E"/>
    <w:rsid w:val="00AC48A4"/>
    <w:rsid w:val="00AD41C7"/>
    <w:rsid w:val="00AD76E1"/>
    <w:rsid w:val="00AE3100"/>
    <w:rsid w:val="00AE4E1F"/>
    <w:rsid w:val="00AE70D9"/>
    <w:rsid w:val="00AF08FE"/>
    <w:rsid w:val="00AF0BC7"/>
    <w:rsid w:val="00B03242"/>
    <w:rsid w:val="00B10F5C"/>
    <w:rsid w:val="00B17BC6"/>
    <w:rsid w:val="00B22FD5"/>
    <w:rsid w:val="00B3585F"/>
    <w:rsid w:val="00B3674E"/>
    <w:rsid w:val="00B37358"/>
    <w:rsid w:val="00B50E35"/>
    <w:rsid w:val="00B53981"/>
    <w:rsid w:val="00B54B3C"/>
    <w:rsid w:val="00B55964"/>
    <w:rsid w:val="00B567B6"/>
    <w:rsid w:val="00B56F3B"/>
    <w:rsid w:val="00B6116D"/>
    <w:rsid w:val="00B661BB"/>
    <w:rsid w:val="00B671D1"/>
    <w:rsid w:val="00B718FD"/>
    <w:rsid w:val="00B76388"/>
    <w:rsid w:val="00B813B8"/>
    <w:rsid w:val="00B83A4C"/>
    <w:rsid w:val="00B8601A"/>
    <w:rsid w:val="00B865FF"/>
    <w:rsid w:val="00B95221"/>
    <w:rsid w:val="00BA66A4"/>
    <w:rsid w:val="00BA6CE4"/>
    <w:rsid w:val="00BB4E94"/>
    <w:rsid w:val="00BB7A28"/>
    <w:rsid w:val="00BC18C7"/>
    <w:rsid w:val="00BC58E0"/>
    <w:rsid w:val="00BD113D"/>
    <w:rsid w:val="00BD587D"/>
    <w:rsid w:val="00BE1527"/>
    <w:rsid w:val="00BE2010"/>
    <w:rsid w:val="00BE6DD0"/>
    <w:rsid w:val="00BE7031"/>
    <w:rsid w:val="00BE741C"/>
    <w:rsid w:val="00BE769A"/>
    <w:rsid w:val="00BE78D1"/>
    <w:rsid w:val="00BE7DB1"/>
    <w:rsid w:val="00BF2214"/>
    <w:rsid w:val="00C031D2"/>
    <w:rsid w:val="00C05ECB"/>
    <w:rsid w:val="00C06BCA"/>
    <w:rsid w:val="00C13E45"/>
    <w:rsid w:val="00C165E7"/>
    <w:rsid w:val="00C25F6F"/>
    <w:rsid w:val="00C2689B"/>
    <w:rsid w:val="00C272BD"/>
    <w:rsid w:val="00C27E10"/>
    <w:rsid w:val="00C31F73"/>
    <w:rsid w:val="00C339BC"/>
    <w:rsid w:val="00C34AD8"/>
    <w:rsid w:val="00C41D8C"/>
    <w:rsid w:val="00C43D27"/>
    <w:rsid w:val="00C5056B"/>
    <w:rsid w:val="00C53285"/>
    <w:rsid w:val="00C55397"/>
    <w:rsid w:val="00C55B5A"/>
    <w:rsid w:val="00C57E3A"/>
    <w:rsid w:val="00C66331"/>
    <w:rsid w:val="00C66B66"/>
    <w:rsid w:val="00C7112C"/>
    <w:rsid w:val="00C724B9"/>
    <w:rsid w:val="00C83461"/>
    <w:rsid w:val="00C8404D"/>
    <w:rsid w:val="00C85B34"/>
    <w:rsid w:val="00C9295D"/>
    <w:rsid w:val="00C96491"/>
    <w:rsid w:val="00C97338"/>
    <w:rsid w:val="00CA2BCA"/>
    <w:rsid w:val="00CA6B62"/>
    <w:rsid w:val="00CA79E4"/>
    <w:rsid w:val="00CB2E3C"/>
    <w:rsid w:val="00CC0227"/>
    <w:rsid w:val="00CC623E"/>
    <w:rsid w:val="00CC6D0C"/>
    <w:rsid w:val="00CC7ED3"/>
    <w:rsid w:val="00CD15D3"/>
    <w:rsid w:val="00CD1690"/>
    <w:rsid w:val="00CD5743"/>
    <w:rsid w:val="00CE65BA"/>
    <w:rsid w:val="00CE6F92"/>
    <w:rsid w:val="00CF1D21"/>
    <w:rsid w:val="00CF394A"/>
    <w:rsid w:val="00D00790"/>
    <w:rsid w:val="00D03EB6"/>
    <w:rsid w:val="00D0498D"/>
    <w:rsid w:val="00D04D63"/>
    <w:rsid w:val="00D12D23"/>
    <w:rsid w:val="00D13C9A"/>
    <w:rsid w:val="00D15C76"/>
    <w:rsid w:val="00D2378C"/>
    <w:rsid w:val="00D24781"/>
    <w:rsid w:val="00D307FB"/>
    <w:rsid w:val="00D369E2"/>
    <w:rsid w:val="00D36D94"/>
    <w:rsid w:val="00D3790C"/>
    <w:rsid w:val="00D4275C"/>
    <w:rsid w:val="00D43C15"/>
    <w:rsid w:val="00D46131"/>
    <w:rsid w:val="00D47557"/>
    <w:rsid w:val="00D542DF"/>
    <w:rsid w:val="00D549DD"/>
    <w:rsid w:val="00D56115"/>
    <w:rsid w:val="00D57720"/>
    <w:rsid w:val="00D6043A"/>
    <w:rsid w:val="00D6456C"/>
    <w:rsid w:val="00D64663"/>
    <w:rsid w:val="00D65849"/>
    <w:rsid w:val="00D66400"/>
    <w:rsid w:val="00D6758F"/>
    <w:rsid w:val="00D769E3"/>
    <w:rsid w:val="00D80A0C"/>
    <w:rsid w:val="00D91D25"/>
    <w:rsid w:val="00D92C51"/>
    <w:rsid w:val="00D979A0"/>
    <w:rsid w:val="00DA1B13"/>
    <w:rsid w:val="00DA2A7A"/>
    <w:rsid w:val="00DB2749"/>
    <w:rsid w:val="00DC1516"/>
    <w:rsid w:val="00DC3DC5"/>
    <w:rsid w:val="00DC6591"/>
    <w:rsid w:val="00DC663E"/>
    <w:rsid w:val="00DC741C"/>
    <w:rsid w:val="00DD261E"/>
    <w:rsid w:val="00DD43FB"/>
    <w:rsid w:val="00DD4BCA"/>
    <w:rsid w:val="00DE5947"/>
    <w:rsid w:val="00DE7A03"/>
    <w:rsid w:val="00DF197A"/>
    <w:rsid w:val="00DF3804"/>
    <w:rsid w:val="00DF73BA"/>
    <w:rsid w:val="00DF7CBB"/>
    <w:rsid w:val="00E0409D"/>
    <w:rsid w:val="00E05132"/>
    <w:rsid w:val="00E109B6"/>
    <w:rsid w:val="00E1189F"/>
    <w:rsid w:val="00E13C35"/>
    <w:rsid w:val="00E23309"/>
    <w:rsid w:val="00E24AA2"/>
    <w:rsid w:val="00E25F86"/>
    <w:rsid w:val="00E271FA"/>
    <w:rsid w:val="00E27804"/>
    <w:rsid w:val="00E3082D"/>
    <w:rsid w:val="00E346B7"/>
    <w:rsid w:val="00E34C87"/>
    <w:rsid w:val="00E34CB7"/>
    <w:rsid w:val="00E35B6D"/>
    <w:rsid w:val="00E37599"/>
    <w:rsid w:val="00E37DDA"/>
    <w:rsid w:val="00E46460"/>
    <w:rsid w:val="00E4709B"/>
    <w:rsid w:val="00E519DE"/>
    <w:rsid w:val="00E52925"/>
    <w:rsid w:val="00E533D5"/>
    <w:rsid w:val="00E57859"/>
    <w:rsid w:val="00E666FD"/>
    <w:rsid w:val="00E707FA"/>
    <w:rsid w:val="00E7093B"/>
    <w:rsid w:val="00E72ABD"/>
    <w:rsid w:val="00E74ABE"/>
    <w:rsid w:val="00E75EEC"/>
    <w:rsid w:val="00E76242"/>
    <w:rsid w:val="00E77242"/>
    <w:rsid w:val="00E81416"/>
    <w:rsid w:val="00E82893"/>
    <w:rsid w:val="00E82E45"/>
    <w:rsid w:val="00E83203"/>
    <w:rsid w:val="00E841C0"/>
    <w:rsid w:val="00E85664"/>
    <w:rsid w:val="00E87916"/>
    <w:rsid w:val="00E87F9F"/>
    <w:rsid w:val="00E930FE"/>
    <w:rsid w:val="00E95F73"/>
    <w:rsid w:val="00EA2BB3"/>
    <w:rsid w:val="00EA3970"/>
    <w:rsid w:val="00EA663C"/>
    <w:rsid w:val="00EA72A5"/>
    <w:rsid w:val="00EB0A21"/>
    <w:rsid w:val="00EB1206"/>
    <w:rsid w:val="00EB2882"/>
    <w:rsid w:val="00EB6B9F"/>
    <w:rsid w:val="00EB6D44"/>
    <w:rsid w:val="00EB76D9"/>
    <w:rsid w:val="00EB7B9E"/>
    <w:rsid w:val="00EC1860"/>
    <w:rsid w:val="00EC4CE3"/>
    <w:rsid w:val="00EC5E78"/>
    <w:rsid w:val="00EC5FF9"/>
    <w:rsid w:val="00ED2CCE"/>
    <w:rsid w:val="00ED2CEC"/>
    <w:rsid w:val="00ED6F9E"/>
    <w:rsid w:val="00EE0099"/>
    <w:rsid w:val="00EE0BBE"/>
    <w:rsid w:val="00EE19A8"/>
    <w:rsid w:val="00EE1DA0"/>
    <w:rsid w:val="00EF1426"/>
    <w:rsid w:val="00EF53B2"/>
    <w:rsid w:val="00EF574C"/>
    <w:rsid w:val="00EF5BB8"/>
    <w:rsid w:val="00EF7E2B"/>
    <w:rsid w:val="00F04D07"/>
    <w:rsid w:val="00F05E79"/>
    <w:rsid w:val="00F26444"/>
    <w:rsid w:val="00F30098"/>
    <w:rsid w:val="00F304D7"/>
    <w:rsid w:val="00F34FDD"/>
    <w:rsid w:val="00F35BC2"/>
    <w:rsid w:val="00F436CB"/>
    <w:rsid w:val="00F43897"/>
    <w:rsid w:val="00F4394F"/>
    <w:rsid w:val="00F44914"/>
    <w:rsid w:val="00F465E3"/>
    <w:rsid w:val="00F47856"/>
    <w:rsid w:val="00F52304"/>
    <w:rsid w:val="00F57835"/>
    <w:rsid w:val="00F610D2"/>
    <w:rsid w:val="00F6431D"/>
    <w:rsid w:val="00F64F3C"/>
    <w:rsid w:val="00F67189"/>
    <w:rsid w:val="00F76988"/>
    <w:rsid w:val="00F8059E"/>
    <w:rsid w:val="00F808E9"/>
    <w:rsid w:val="00F81824"/>
    <w:rsid w:val="00F841D2"/>
    <w:rsid w:val="00F84D3B"/>
    <w:rsid w:val="00F84ED2"/>
    <w:rsid w:val="00F86665"/>
    <w:rsid w:val="00F874FB"/>
    <w:rsid w:val="00F87EC8"/>
    <w:rsid w:val="00FA33AB"/>
    <w:rsid w:val="00FA3E99"/>
    <w:rsid w:val="00FA6E52"/>
    <w:rsid w:val="00FA7138"/>
    <w:rsid w:val="00FA7142"/>
    <w:rsid w:val="00FB1C36"/>
    <w:rsid w:val="00FB4FE9"/>
    <w:rsid w:val="00FB6512"/>
    <w:rsid w:val="00FC4D55"/>
    <w:rsid w:val="00FD18C7"/>
    <w:rsid w:val="00FD199B"/>
    <w:rsid w:val="00FD1A3F"/>
    <w:rsid w:val="00FD324A"/>
    <w:rsid w:val="00FD3803"/>
    <w:rsid w:val="00FD3F2E"/>
    <w:rsid w:val="00FD3FF1"/>
    <w:rsid w:val="00FD45F1"/>
    <w:rsid w:val="00FD6D9D"/>
    <w:rsid w:val="00FD7180"/>
    <w:rsid w:val="00FD7F31"/>
    <w:rsid w:val="00FE1BF9"/>
    <w:rsid w:val="00FF4BB6"/>
    <w:rsid w:val="00FF5CA8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2AB96"/>
  <w15:docId w15:val="{B82165D1-BE13-46FB-AF3E-12F8256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C0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841C0"/>
    <w:rPr>
      <w:rFonts w:ascii="Symbol" w:hAnsi="Symbol"/>
    </w:rPr>
  </w:style>
  <w:style w:type="character" w:customStyle="1" w:styleId="WW8Num1z1">
    <w:name w:val="WW8Num1z1"/>
    <w:rsid w:val="00E841C0"/>
    <w:rPr>
      <w:rFonts w:ascii="Courier New" w:hAnsi="Courier New" w:cs="Courier New"/>
    </w:rPr>
  </w:style>
  <w:style w:type="character" w:customStyle="1" w:styleId="WW8Num1z3">
    <w:name w:val="WW8Num1z3"/>
    <w:rsid w:val="00E841C0"/>
    <w:rPr>
      <w:rFonts w:ascii="Wingdings 2" w:hAnsi="Wingdings 2" w:cs="OpenSymbol"/>
    </w:rPr>
  </w:style>
  <w:style w:type="character" w:customStyle="1" w:styleId="WW8Num2z0">
    <w:name w:val="WW8Num2z0"/>
    <w:rsid w:val="00E841C0"/>
    <w:rPr>
      <w:rFonts w:ascii="Symbol" w:hAnsi="Symbol"/>
    </w:rPr>
  </w:style>
  <w:style w:type="character" w:customStyle="1" w:styleId="WW8Num2z1">
    <w:name w:val="WW8Num2z1"/>
    <w:rsid w:val="00E841C0"/>
    <w:rPr>
      <w:rFonts w:ascii="Courier New" w:hAnsi="Courier New" w:cs="Courier New"/>
    </w:rPr>
  </w:style>
  <w:style w:type="character" w:customStyle="1" w:styleId="WW8Num3z0">
    <w:name w:val="WW8Num3z0"/>
    <w:rsid w:val="00E841C0"/>
    <w:rPr>
      <w:rFonts w:ascii="Symbol" w:hAnsi="Symbol"/>
    </w:rPr>
  </w:style>
  <w:style w:type="character" w:customStyle="1" w:styleId="WW8Num3z1">
    <w:name w:val="WW8Num3z1"/>
    <w:rsid w:val="00E841C0"/>
    <w:rPr>
      <w:rFonts w:ascii="Courier New" w:hAnsi="Courier New" w:cs="Courier New"/>
    </w:rPr>
  </w:style>
  <w:style w:type="character" w:customStyle="1" w:styleId="WW8Num4z0">
    <w:name w:val="WW8Num4z0"/>
    <w:rsid w:val="00E841C0"/>
    <w:rPr>
      <w:rFonts w:ascii="Symbol" w:hAnsi="Symbol"/>
    </w:rPr>
  </w:style>
  <w:style w:type="character" w:customStyle="1" w:styleId="WW8Num4z1">
    <w:name w:val="WW8Num4z1"/>
    <w:rsid w:val="00E841C0"/>
    <w:rPr>
      <w:rFonts w:ascii="Courier New" w:hAnsi="Courier New" w:cs="Courier New"/>
    </w:rPr>
  </w:style>
  <w:style w:type="character" w:customStyle="1" w:styleId="WW8Num5z0">
    <w:name w:val="WW8Num5z0"/>
    <w:rsid w:val="00E841C0"/>
    <w:rPr>
      <w:rFonts w:ascii="Symbol" w:hAnsi="Symbol"/>
    </w:rPr>
  </w:style>
  <w:style w:type="character" w:customStyle="1" w:styleId="WW8Num5z1">
    <w:name w:val="WW8Num5z1"/>
    <w:rsid w:val="00E841C0"/>
    <w:rPr>
      <w:rFonts w:ascii="Courier New" w:hAnsi="Courier New" w:cs="Courier New"/>
    </w:rPr>
  </w:style>
  <w:style w:type="character" w:customStyle="1" w:styleId="WW8Num6z0">
    <w:name w:val="WW8Num6z0"/>
    <w:rsid w:val="00E841C0"/>
    <w:rPr>
      <w:rFonts w:ascii="Symbol" w:hAnsi="Symbol"/>
      <w:sz w:val="20"/>
      <w:szCs w:val="20"/>
    </w:rPr>
  </w:style>
  <w:style w:type="character" w:customStyle="1" w:styleId="WW8Num6z1">
    <w:name w:val="WW8Num6z1"/>
    <w:rsid w:val="00E841C0"/>
    <w:rPr>
      <w:rFonts w:ascii="Courier New" w:hAnsi="Courier New" w:cs="Courier New"/>
    </w:rPr>
  </w:style>
  <w:style w:type="character" w:customStyle="1" w:styleId="WW8Num7z0">
    <w:name w:val="WW8Num7z0"/>
    <w:rsid w:val="00E841C0"/>
    <w:rPr>
      <w:rFonts w:ascii="Symbol" w:hAnsi="Symbol"/>
    </w:rPr>
  </w:style>
  <w:style w:type="character" w:customStyle="1" w:styleId="WW8Num7z1">
    <w:name w:val="WW8Num7z1"/>
    <w:rsid w:val="00E841C0"/>
    <w:rPr>
      <w:rFonts w:ascii="Courier New" w:hAnsi="Courier New" w:cs="Courier New"/>
    </w:rPr>
  </w:style>
  <w:style w:type="character" w:customStyle="1" w:styleId="WW8Num8z0">
    <w:name w:val="WW8Num8z0"/>
    <w:rsid w:val="00E841C0"/>
    <w:rPr>
      <w:rFonts w:ascii="Symbol" w:hAnsi="Symbol"/>
    </w:rPr>
  </w:style>
  <w:style w:type="character" w:customStyle="1" w:styleId="WW8Num8z1">
    <w:name w:val="WW8Num8z1"/>
    <w:rsid w:val="00E841C0"/>
    <w:rPr>
      <w:rFonts w:ascii="Courier New" w:hAnsi="Courier New" w:cs="Courier New"/>
    </w:rPr>
  </w:style>
  <w:style w:type="character" w:customStyle="1" w:styleId="WW8Num9z0">
    <w:name w:val="WW8Num9z0"/>
    <w:rsid w:val="00E841C0"/>
    <w:rPr>
      <w:rFonts w:ascii="Symbol" w:hAnsi="Symbol"/>
    </w:rPr>
  </w:style>
  <w:style w:type="character" w:customStyle="1" w:styleId="WW8Num9z1">
    <w:name w:val="WW8Num9z1"/>
    <w:rsid w:val="00E841C0"/>
    <w:rPr>
      <w:rFonts w:ascii="Courier New" w:hAnsi="Courier New" w:cs="Courier New"/>
    </w:rPr>
  </w:style>
  <w:style w:type="character" w:customStyle="1" w:styleId="WW8Num10z0">
    <w:name w:val="WW8Num10z0"/>
    <w:rsid w:val="00E841C0"/>
    <w:rPr>
      <w:rFonts w:ascii="Symbol" w:hAnsi="Symbol"/>
    </w:rPr>
  </w:style>
  <w:style w:type="character" w:customStyle="1" w:styleId="WW8Num10z1">
    <w:name w:val="WW8Num10z1"/>
    <w:rsid w:val="00E841C0"/>
    <w:rPr>
      <w:rFonts w:ascii="Courier New" w:hAnsi="Courier New" w:cs="Courier New"/>
    </w:rPr>
  </w:style>
  <w:style w:type="character" w:customStyle="1" w:styleId="WW8Num11z0">
    <w:name w:val="WW8Num11z0"/>
    <w:rsid w:val="00E841C0"/>
    <w:rPr>
      <w:rFonts w:ascii="Symbol" w:hAnsi="Symbol"/>
    </w:rPr>
  </w:style>
  <w:style w:type="character" w:customStyle="1" w:styleId="WW8Num11z1">
    <w:name w:val="WW8Num11z1"/>
    <w:rsid w:val="00E841C0"/>
    <w:rPr>
      <w:rFonts w:ascii="Courier New" w:hAnsi="Courier New" w:cs="Courier New"/>
    </w:rPr>
  </w:style>
  <w:style w:type="character" w:customStyle="1" w:styleId="WW8Num12z0">
    <w:name w:val="WW8Num12z0"/>
    <w:rsid w:val="00E841C0"/>
    <w:rPr>
      <w:rFonts w:ascii="Symbol" w:hAnsi="Symbol"/>
    </w:rPr>
  </w:style>
  <w:style w:type="character" w:customStyle="1" w:styleId="WW8Num12z1">
    <w:name w:val="WW8Num12z1"/>
    <w:rsid w:val="00E841C0"/>
    <w:rPr>
      <w:rFonts w:ascii="Courier New" w:hAnsi="Courier New" w:cs="Courier New"/>
    </w:rPr>
  </w:style>
  <w:style w:type="character" w:customStyle="1" w:styleId="WW8Num13z0">
    <w:name w:val="WW8Num13z0"/>
    <w:rsid w:val="00E841C0"/>
    <w:rPr>
      <w:rFonts w:ascii="Symbol" w:hAnsi="Symbol"/>
    </w:rPr>
  </w:style>
  <w:style w:type="character" w:customStyle="1" w:styleId="WW8Num13z1">
    <w:name w:val="WW8Num13z1"/>
    <w:rsid w:val="00E841C0"/>
    <w:rPr>
      <w:rFonts w:ascii="Courier New" w:hAnsi="Courier New" w:cs="Courier New"/>
    </w:rPr>
  </w:style>
  <w:style w:type="character" w:customStyle="1" w:styleId="WW8Num14z0">
    <w:name w:val="WW8Num14z0"/>
    <w:rsid w:val="00E841C0"/>
    <w:rPr>
      <w:rFonts w:ascii="Symbol" w:hAnsi="Symbol"/>
    </w:rPr>
  </w:style>
  <w:style w:type="character" w:customStyle="1" w:styleId="WW8Num14z1">
    <w:name w:val="WW8Num14z1"/>
    <w:rsid w:val="00E841C0"/>
    <w:rPr>
      <w:rFonts w:ascii="Courier New" w:hAnsi="Courier New" w:cs="Courier New"/>
    </w:rPr>
  </w:style>
  <w:style w:type="character" w:customStyle="1" w:styleId="WW8Num15z0">
    <w:name w:val="WW8Num15z0"/>
    <w:rsid w:val="00E841C0"/>
    <w:rPr>
      <w:rFonts w:ascii="Symbol" w:hAnsi="Symbol"/>
    </w:rPr>
  </w:style>
  <w:style w:type="character" w:customStyle="1" w:styleId="WW8Num15z1">
    <w:name w:val="WW8Num15z1"/>
    <w:rsid w:val="00E841C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841C0"/>
  </w:style>
  <w:style w:type="character" w:customStyle="1" w:styleId="WW8Num4z2">
    <w:name w:val="WW8Num4z2"/>
    <w:rsid w:val="00E841C0"/>
    <w:rPr>
      <w:rFonts w:ascii="Wingdings" w:hAnsi="Wingdings"/>
    </w:rPr>
  </w:style>
  <w:style w:type="character" w:customStyle="1" w:styleId="WW-Absatz-Standardschriftart">
    <w:name w:val="WW-Absatz-Standardschriftart"/>
    <w:rsid w:val="00E841C0"/>
  </w:style>
  <w:style w:type="character" w:customStyle="1" w:styleId="WW8Num5z2">
    <w:name w:val="WW8Num5z2"/>
    <w:rsid w:val="00E841C0"/>
    <w:rPr>
      <w:rFonts w:ascii="Wingdings" w:hAnsi="Wingdings"/>
    </w:rPr>
  </w:style>
  <w:style w:type="character" w:customStyle="1" w:styleId="WW8Num6z2">
    <w:name w:val="WW8Num6z2"/>
    <w:rsid w:val="00E841C0"/>
    <w:rPr>
      <w:rFonts w:ascii="Wingdings" w:hAnsi="Wingdings"/>
    </w:rPr>
  </w:style>
  <w:style w:type="character" w:customStyle="1" w:styleId="WW8Num7z2">
    <w:name w:val="WW8Num7z2"/>
    <w:rsid w:val="00E841C0"/>
    <w:rPr>
      <w:rFonts w:ascii="Wingdings" w:hAnsi="Wingdings"/>
    </w:rPr>
  </w:style>
  <w:style w:type="character" w:customStyle="1" w:styleId="WW8Num8z2">
    <w:name w:val="WW8Num8z2"/>
    <w:rsid w:val="00E841C0"/>
    <w:rPr>
      <w:rFonts w:ascii="Wingdings" w:hAnsi="Wingdings"/>
    </w:rPr>
  </w:style>
  <w:style w:type="character" w:customStyle="1" w:styleId="WW-Absatz-Standardschriftart1">
    <w:name w:val="WW-Absatz-Standardschriftart1"/>
    <w:rsid w:val="00E841C0"/>
  </w:style>
  <w:style w:type="character" w:customStyle="1" w:styleId="WW8Num2z2">
    <w:name w:val="WW8Num2z2"/>
    <w:rsid w:val="00E841C0"/>
    <w:rPr>
      <w:rFonts w:ascii="Wingdings" w:hAnsi="Wingdings"/>
    </w:rPr>
  </w:style>
  <w:style w:type="character" w:customStyle="1" w:styleId="WW8Num10z2">
    <w:name w:val="WW8Num10z2"/>
    <w:rsid w:val="00E841C0"/>
    <w:rPr>
      <w:rFonts w:ascii="Wingdings" w:hAnsi="Wingdings"/>
    </w:rPr>
  </w:style>
  <w:style w:type="character" w:customStyle="1" w:styleId="WW8Num11z2">
    <w:name w:val="WW8Num11z2"/>
    <w:rsid w:val="00E841C0"/>
    <w:rPr>
      <w:rFonts w:ascii="Wingdings" w:hAnsi="Wingdings"/>
    </w:rPr>
  </w:style>
  <w:style w:type="character" w:customStyle="1" w:styleId="WW8Num12z2">
    <w:name w:val="WW8Num12z2"/>
    <w:rsid w:val="00E841C0"/>
    <w:rPr>
      <w:rFonts w:ascii="Wingdings" w:hAnsi="Wingdings"/>
    </w:rPr>
  </w:style>
  <w:style w:type="character" w:customStyle="1" w:styleId="WW8Num13z2">
    <w:name w:val="WW8Num13z2"/>
    <w:rsid w:val="00E841C0"/>
    <w:rPr>
      <w:rFonts w:ascii="Wingdings" w:hAnsi="Wingdings"/>
    </w:rPr>
  </w:style>
  <w:style w:type="character" w:customStyle="1" w:styleId="WW-Absatz-Standardschriftart11">
    <w:name w:val="WW-Absatz-Standardschriftart11"/>
    <w:rsid w:val="00E841C0"/>
  </w:style>
  <w:style w:type="character" w:customStyle="1" w:styleId="WW8Num1z2">
    <w:name w:val="WW8Num1z2"/>
    <w:rsid w:val="00E841C0"/>
    <w:rPr>
      <w:rFonts w:ascii="Wingdings" w:hAnsi="Wingdings"/>
    </w:rPr>
  </w:style>
  <w:style w:type="character" w:customStyle="1" w:styleId="WW8Num3z2">
    <w:name w:val="WW8Num3z2"/>
    <w:rsid w:val="00E841C0"/>
    <w:rPr>
      <w:rFonts w:ascii="Wingdings" w:hAnsi="Wingdings"/>
    </w:rPr>
  </w:style>
  <w:style w:type="character" w:customStyle="1" w:styleId="WW8Num9z2">
    <w:name w:val="WW8Num9z2"/>
    <w:rsid w:val="00E841C0"/>
    <w:rPr>
      <w:rFonts w:ascii="Wingdings" w:hAnsi="Wingdings"/>
    </w:rPr>
  </w:style>
  <w:style w:type="character" w:customStyle="1" w:styleId="WW8Num14z2">
    <w:name w:val="WW8Num14z2"/>
    <w:rsid w:val="00E841C0"/>
    <w:rPr>
      <w:rFonts w:ascii="Wingdings" w:hAnsi="Wingdings"/>
    </w:rPr>
  </w:style>
  <w:style w:type="character" w:customStyle="1" w:styleId="WW8Num15z2">
    <w:name w:val="WW8Num15z2"/>
    <w:rsid w:val="00E841C0"/>
    <w:rPr>
      <w:rFonts w:ascii="Wingdings" w:hAnsi="Wingdings"/>
    </w:rPr>
  </w:style>
  <w:style w:type="character" w:customStyle="1" w:styleId="WW8Num16z0">
    <w:name w:val="WW8Num16z0"/>
    <w:rsid w:val="00E841C0"/>
    <w:rPr>
      <w:rFonts w:ascii="Symbol" w:hAnsi="Symbol"/>
    </w:rPr>
  </w:style>
  <w:style w:type="character" w:customStyle="1" w:styleId="WW8Num16z1">
    <w:name w:val="WW8Num16z1"/>
    <w:rsid w:val="00E841C0"/>
    <w:rPr>
      <w:rFonts w:ascii="Courier New" w:hAnsi="Courier New" w:cs="Courier New"/>
    </w:rPr>
  </w:style>
  <w:style w:type="character" w:customStyle="1" w:styleId="WW8Num16z2">
    <w:name w:val="WW8Num16z2"/>
    <w:rsid w:val="00E841C0"/>
    <w:rPr>
      <w:rFonts w:ascii="Wingdings" w:hAnsi="Wingdings"/>
    </w:rPr>
  </w:style>
  <w:style w:type="character" w:customStyle="1" w:styleId="WW8Num17z0">
    <w:name w:val="WW8Num17z0"/>
    <w:rsid w:val="00E841C0"/>
    <w:rPr>
      <w:rFonts w:ascii="Symbol" w:hAnsi="Symbol"/>
    </w:rPr>
  </w:style>
  <w:style w:type="character" w:customStyle="1" w:styleId="WW8Num17z1">
    <w:name w:val="WW8Num17z1"/>
    <w:rsid w:val="00E841C0"/>
    <w:rPr>
      <w:rFonts w:ascii="Courier New" w:hAnsi="Courier New" w:cs="Courier New"/>
    </w:rPr>
  </w:style>
  <w:style w:type="character" w:customStyle="1" w:styleId="WW8Num17z2">
    <w:name w:val="WW8Num17z2"/>
    <w:rsid w:val="00E841C0"/>
    <w:rPr>
      <w:rFonts w:ascii="Wingdings" w:hAnsi="Wingdings"/>
    </w:rPr>
  </w:style>
  <w:style w:type="character" w:customStyle="1" w:styleId="WW8Num18z0">
    <w:name w:val="WW8Num18z0"/>
    <w:rsid w:val="00E841C0"/>
    <w:rPr>
      <w:rFonts w:ascii="Symbol" w:hAnsi="Symbol"/>
    </w:rPr>
  </w:style>
  <w:style w:type="character" w:customStyle="1" w:styleId="WW8Num18z1">
    <w:name w:val="WW8Num18z1"/>
    <w:rsid w:val="00E841C0"/>
    <w:rPr>
      <w:rFonts w:ascii="Courier New" w:hAnsi="Courier New" w:cs="Courier New"/>
    </w:rPr>
  </w:style>
  <w:style w:type="character" w:customStyle="1" w:styleId="WW8Num18z2">
    <w:name w:val="WW8Num18z2"/>
    <w:rsid w:val="00E841C0"/>
    <w:rPr>
      <w:rFonts w:ascii="Wingdings" w:hAnsi="Wingdings"/>
    </w:rPr>
  </w:style>
  <w:style w:type="character" w:customStyle="1" w:styleId="WW8Num19z0">
    <w:name w:val="WW8Num19z0"/>
    <w:rsid w:val="00E841C0"/>
    <w:rPr>
      <w:rFonts w:ascii="Symbol" w:hAnsi="Symbol"/>
    </w:rPr>
  </w:style>
  <w:style w:type="character" w:customStyle="1" w:styleId="WW8Num19z1">
    <w:name w:val="WW8Num19z1"/>
    <w:rsid w:val="00E841C0"/>
    <w:rPr>
      <w:rFonts w:ascii="Courier New" w:hAnsi="Courier New" w:cs="Courier New"/>
    </w:rPr>
  </w:style>
  <w:style w:type="character" w:customStyle="1" w:styleId="WW8Num19z2">
    <w:name w:val="WW8Num19z2"/>
    <w:rsid w:val="00E841C0"/>
    <w:rPr>
      <w:rFonts w:ascii="Wingdings" w:hAnsi="Wingdings"/>
    </w:rPr>
  </w:style>
  <w:style w:type="character" w:customStyle="1" w:styleId="WW8Num20z0">
    <w:name w:val="WW8Num20z0"/>
    <w:rsid w:val="00E841C0"/>
    <w:rPr>
      <w:rFonts w:ascii="Symbol" w:hAnsi="Symbol"/>
    </w:rPr>
  </w:style>
  <w:style w:type="character" w:customStyle="1" w:styleId="WW8Num20z1">
    <w:name w:val="WW8Num20z1"/>
    <w:rsid w:val="00E841C0"/>
    <w:rPr>
      <w:rFonts w:ascii="Courier New" w:hAnsi="Courier New" w:cs="Courier New"/>
    </w:rPr>
  </w:style>
  <w:style w:type="character" w:customStyle="1" w:styleId="WW8Num20z2">
    <w:name w:val="WW8Num20z2"/>
    <w:rsid w:val="00E841C0"/>
    <w:rPr>
      <w:rFonts w:ascii="Wingdings" w:hAnsi="Wingdings"/>
    </w:rPr>
  </w:style>
  <w:style w:type="character" w:customStyle="1" w:styleId="WW8Num21z0">
    <w:name w:val="WW8Num21z0"/>
    <w:rsid w:val="00E841C0"/>
    <w:rPr>
      <w:rFonts w:ascii="Symbol" w:hAnsi="Symbol"/>
    </w:rPr>
  </w:style>
  <w:style w:type="character" w:customStyle="1" w:styleId="WW8Num21z1">
    <w:name w:val="WW8Num21z1"/>
    <w:rsid w:val="00E841C0"/>
    <w:rPr>
      <w:rFonts w:ascii="Courier New" w:hAnsi="Courier New" w:cs="Courier New"/>
    </w:rPr>
  </w:style>
  <w:style w:type="character" w:customStyle="1" w:styleId="WW8Num21z2">
    <w:name w:val="WW8Num21z2"/>
    <w:rsid w:val="00E841C0"/>
    <w:rPr>
      <w:rFonts w:ascii="Wingdings" w:hAnsi="Wingdings"/>
    </w:rPr>
  </w:style>
  <w:style w:type="character" w:customStyle="1" w:styleId="WW8Num22z0">
    <w:name w:val="WW8Num22z0"/>
    <w:rsid w:val="00E841C0"/>
    <w:rPr>
      <w:rFonts w:ascii="OpenSymbol" w:eastAsia="OpenSymbol" w:hAnsi="OpenSymbol" w:cs="OpenSymbol"/>
      <w:sz w:val="22"/>
      <w:szCs w:val="22"/>
    </w:rPr>
  </w:style>
  <w:style w:type="character" w:customStyle="1" w:styleId="WW8Num23z0">
    <w:name w:val="WW8Num23z0"/>
    <w:rsid w:val="00E841C0"/>
    <w:rPr>
      <w:rFonts w:ascii="Symbol" w:hAnsi="Symbol"/>
    </w:rPr>
  </w:style>
  <w:style w:type="character" w:customStyle="1" w:styleId="WW8Num23z1">
    <w:name w:val="WW8Num23z1"/>
    <w:rsid w:val="00E841C0"/>
    <w:rPr>
      <w:rFonts w:ascii="Courier New" w:hAnsi="Courier New" w:cs="Courier New"/>
    </w:rPr>
  </w:style>
  <w:style w:type="character" w:customStyle="1" w:styleId="WW8Num23z2">
    <w:name w:val="WW8Num23z2"/>
    <w:rsid w:val="00E841C0"/>
    <w:rPr>
      <w:rFonts w:ascii="Wingdings" w:hAnsi="Wingdings"/>
    </w:rPr>
  </w:style>
  <w:style w:type="character" w:styleId="PageNumber">
    <w:name w:val="page number"/>
    <w:basedOn w:val="DefaultParagraphFont"/>
    <w:rsid w:val="00E841C0"/>
  </w:style>
  <w:style w:type="character" w:customStyle="1" w:styleId="Internetlink">
    <w:name w:val="Internet link"/>
    <w:basedOn w:val="DefaultParagraphFont"/>
    <w:rsid w:val="00E841C0"/>
    <w:rPr>
      <w:color w:val="0000FF"/>
      <w:u w:val="single"/>
    </w:rPr>
  </w:style>
  <w:style w:type="character" w:customStyle="1" w:styleId="NumberingSymbols">
    <w:name w:val="Numbering Symbols"/>
    <w:rsid w:val="00E841C0"/>
  </w:style>
  <w:style w:type="character" w:customStyle="1" w:styleId="BulletSymbols">
    <w:name w:val="Bullet Symbols"/>
    <w:rsid w:val="00E841C0"/>
    <w:rPr>
      <w:rFonts w:ascii="OpenSymbol" w:eastAsia="OpenSymbol" w:hAnsi="OpenSymbol" w:cs="OpenSymbol"/>
      <w:sz w:val="22"/>
      <w:szCs w:val="22"/>
    </w:rPr>
  </w:style>
  <w:style w:type="character" w:customStyle="1" w:styleId="Bullets">
    <w:name w:val="Bullets"/>
    <w:rsid w:val="00E841C0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BodyText"/>
    <w:rsid w:val="00E841C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Standard"/>
    <w:rsid w:val="00E841C0"/>
    <w:pPr>
      <w:spacing w:after="120"/>
    </w:pPr>
  </w:style>
  <w:style w:type="paragraph" w:styleId="List">
    <w:name w:val="List"/>
    <w:basedOn w:val="BodyText"/>
    <w:rsid w:val="00E841C0"/>
    <w:rPr>
      <w:rFonts w:cs="Mangal"/>
    </w:rPr>
  </w:style>
  <w:style w:type="paragraph" w:styleId="Caption">
    <w:name w:val="caption"/>
    <w:basedOn w:val="Standard"/>
    <w:qFormat/>
    <w:rsid w:val="00E841C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41C0"/>
    <w:pPr>
      <w:suppressLineNumbers/>
    </w:pPr>
    <w:rPr>
      <w:rFonts w:cs="Mangal"/>
    </w:rPr>
  </w:style>
  <w:style w:type="paragraph" w:customStyle="1" w:styleId="Standard">
    <w:name w:val="Standard"/>
    <w:rsid w:val="00E841C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alWeb">
    <w:name w:val="Normal (Web)"/>
    <w:basedOn w:val="Standard"/>
    <w:uiPriority w:val="99"/>
    <w:rsid w:val="00E841C0"/>
    <w:pPr>
      <w:spacing w:before="280" w:after="280"/>
    </w:pPr>
  </w:style>
  <w:style w:type="paragraph" w:styleId="BalloonText">
    <w:name w:val="Balloon Text"/>
    <w:basedOn w:val="Standard"/>
    <w:rsid w:val="00E841C0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rsid w:val="00E841C0"/>
  </w:style>
  <w:style w:type="paragraph" w:styleId="Footer">
    <w:name w:val="footer"/>
    <w:basedOn w:val="Standard"/>
    <w:rsid w:val="00E841C0"/>
  </w:style>
  <w:style w:type="paragraph" w:customStyle="1" w:styleId="Framecontents">
    <w:name w:val="Frame contents"/>
    <w:basedOn w:val="BodyText"/>
    <w:rsid w:val="00E841C0"/>
  </w:style>
  <w:style w:type="paragraph" w:styleId="ListParagraph">
    <w:name w:val="List Paragraph"/>
    <w:basedOn w:val="Normal"/>
    <w:uiPriority w:val="34"/>
    <w:qFormat/>
    <w:rsid w:val="0080681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D549DD"/>
    <w:rPr>
      <w:color w:val="0000FF" w:themeColor="hyperlink"/>
      <w:u w:val="single"/>
    </w:rPr>
  </w:style>
  <w:style w:type="paragraph" w:customStyle="1" w:styleId="yiv3808351809msonormal">
    <w:name w:val="yiv3808351809msonormal"/>
    <w:basedOn w:val="Normal"/>
    <w:rsid w:val="00F04D07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en-GB" w:bidi="ar-SA"/>
    </w:rPr>
  </w:style>
  <w:style w:type="paragraph" w:styleId="NoSpacing">
    <w:name w:val="No Spacing"/>
    <w:uiPriority w:val="1"/>
    <w:qFormat/>
    <w:rsid w:val="005518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xtualextensionhighlight">
    <w:name w:val="contextualextensionhighlight"/>
    <w:basedOn w:val="DefaultParagraphFont"/>
    <w:rsid w:val="0063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4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5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8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4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59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9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14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B74E-A7B4-4DBF-ABD6-7B72FEDC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&amp; St Edward's Parish Council Meeting Sunday 7</vt:lpstr>
    </vt:vector>
  </TitlesOfParts>
  <Company>Grizli777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&amp; St Edward's Parish Council Meeting Sunday 7</dc:title>
  <dc:creator>Kevs Gigatron</dc:creator>
  <cp:lastModifiedBy>Peter Metcalf</cp:lastModifiedBy>
  <cp:revision>2</cp:revision>
  <cp:lastPrinted>2022-03-19T05:46:00Z</cp:lastPrinted>
  <dcterms:created xsi:type="dcterms:W3CDTF">2022-03-19T05:46:00Z</dcterms:created>
  <dcterms:modified xsi:type="dcterms:W3CDTF">2022-03-19T05:46:00Z</dcterms:modified>
</cp:coreProperties>
</file>